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17" w:rsidRDefault="00E86D17"/>
    <w:tbl>
      <w:tblPr>
        <w:tblW w:w="11062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463"/>
      </w:tblGrid>
      <w:tr w:rsidR="00E86D17" w:rsidTr="00BC3950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sz w:val="16"/>
              </w:rPr>
            </w:pPr>
          </w:p>
          <w:p w:rsidR="00E86D17" w:rsidRDefault="00BB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DI  MATEMATICA</w:t>
            </w:r>
          </w:p>
          <w:p w:rsidR="00E86D17" w:rsidRDefault="00E86D17">
            <w:pPr>
              <w:rPr>
                <w:sz w:val="24"/>
                <w:szCs w:val="24"/>
              </w:rPr>
            </w:pPr>
          </w:p>
          <w:p w:rsidR="00E86D17" w:rsidRDefault="00BB290B">
            <w:pPr>
              <w:rPr>
                <w:sz w:val="16"/>
              </w:rPr>
            </w:pPr>
            <w:r>
              <w:rPr>
                <w:sz w:val="24"/>
                <w:szCs w:val="24"/>
              </w:rPr>
              <w:t>CLASSI</w:t>
            </w:r>
            <w:r>
              <w:rPr>
                <w:sz w:val="16"/>
              </w:rPr>
              <w:t xml:space="preserve">  SECONDE LINGUISTICO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sz w:val="16"/>
              </w:rPr>
            </w:pPr>
          </w:p>
          <w:p w:rsidR="00E86D17" w:rsidRDefault="00BB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          </w:t>
            </w:r>
            <w:r>
              <w:rPr>
                <w:b/>
                <w:sz w:val="24"/>
                <w:szCs w:val="24"/>
              </w:rPr>
              <w:t>MATEMATICA</w:t>
            </w:r>
            <w:r>
              <w:rPr>
                <w:sz w:val="24"/>
                <w:szCs w:val="24"/>
              </w:rPr>
              <w:t xml:space="preserve">                 </w:t>
            </w:r>
          </w:p>
          <w:p w:rsidR="00E86D17" w:rsidRDefault="00E86D17">
            <w:pPr>
              <w:rPr>
                <w:sz w:val="24"/>
                <w:szCs w:val="24"/>
              </w:rPr>
            </w:pPr>
          </w:p>
          <w:p w:rsidR="00E86D17" w:rsidRDefault="00BB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: II</w:t>
            </w:r>
          </w:p>
          <w:p w:rsidR="00E86D17" w:rsidRDefault="00E86D17">
            <w:pPr>
              <w:rPr>
                <w:sz w:val="24"/>
                <w:szCs w:val="24"/>
              </w:rPr>
            </w:pPr>
          </w:p>
          <w:p w:rsidR="00E86D17" w:rsidRDefault="00BB290B">
            <w:r>
              <w:rPr>
                <w:sz w:val="24"/>
                <w:szCs w:val="24"/>
              </w:rPr>
              <w:t>DOCENTE</w:t>
            </w:r>
            <w:r>
              <w:rPr>
                <w:sz w:val="16"/>
              </w:rPr>
              <w:t xml:space="preserve">  :  </w:t>
            </w:r>
          </w:p>
        </w:tc>
      </w:tr>
    </w:tbl>
    <w:p w:rsidR="00E86D17" w:rsidRDefault="00BB290B">
      <w:pPr>
        <w:rPr>
          <w:sz w:val="16"/>
        </w:rPr>
      </w:pPr>
      <w:r>
        <w:rPr>
          <w:sz w:val="16"/>
        </w:rPr>
        <w:t xml:space="preserve"> </w:t>
      </w:r>
    </w:p>
    <w:p w:rsidR="00E86D17" w:rsidRDefault="00BB290B">
      <w:pPr>
        <w:rPr>
          <w:sz w:val="16"/>
        </w:rPr>
      </w:pPr>
      <w:r>
        <w:rPr>
          <w:sz w:val="16"/>
        </w:rPr>
        <w:t xml:space="preserve">               </w:t>
      </w:r>
    </w:p>
    <w:p w:rsidR="00E86D17" w:rsidRDefault="00BB290B">
      <w:pPr>
        <w:rPr>
          <w:b/>
          <w:smallCaps/>
          <w:sz w:val="28"/>
          <w:szCs w:val="28"/>
        </w:rPr>
      </w:pPr>
      <w:r>
        <w:rPr>
          <w:sz w:val="16"/>
        </w:rPr>
        <w:t xml:space="preserve">                 </w:t>
      </w:r>
    </w:p>
    <w:tbl>
      <w:tblPr>
        <w:tblW w:w="1104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4903"/>
      </w:tblGrid>
      <w:tr w:rsidR="00E86D17" w:rsidTr="00BC3950">
        <w:tc>
          <w:tcPr>
            <w:tcW w:w="1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rPr>
                <w:b/>
                <w:smallCaps/>
                <w:sz w:val="28"/>
                <w:szCs w:val="28"/>
              </w:rPr>
              <w:t>profilo  classe</w:t>
            </w:r>
          </w:p>
        </w:tc>
      </w:tr>
      <w:tr w:rsidR="00E86D17" w:rsidTr="00BC3950"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ingresso</w:t>
            </w: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rPr>
                <w:b/>
                <w:smallCaps/>
                <w:sz w:val="24"/>
                <w:szCs w:val="24"/>
              </w:rPr>
              <w:t>uscita</w:t>
            </w:r>
          </w:p>
        </w:tc>
      </w:tr>
      <w:tr w:rsidR="00E86D17" w:rsidTr="00BC3950">
        <w:tc>
          <w:tcPr>
            <w:tcW w:w="6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smallCaps/>
                <w:sz w:val="24"/>
              </w:rPr>
            </w:pPr>
          </w:p>
        </w:tc>
        <w:tc>
          <w:tcPr>
            <w:tcW w:w="4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smallCaps/>
                <w:sz w:val="24"/>
              </w:rPr>
            </w:pPr>
          </w:p>
          <w:p w:rsidR="00E86D17" w:rsidRDefault="00E86D17">
            <w:pPr>
              <w:rPr>
                <w:smallCaps/>
                <w:sz w:val="24"/>
              </w:rPr>
            </w:pPr>
          </w:p>
          <w:p w:rsidR="00E86D17" w:rsidRDefault="00E86D17">
            <w:pPr>
              <w:rPr>
                <w:smallCaps/>
                <w:sz w:val="24"/>
              </w:rPr>
            </w:pPr>
          </w:p>
          <w:p w:rsidR="00E86D17" w:rsidRDefault="00E86D17">
            <w:pPr>
              <w:rPr>
                <w:smallCaps/>
                <w:sz w:val="24"/>
              </w:rPr>
            </w:pPr>
          </w:p>
        </w:tc>
      </w:tr>
      <w:tr w:rsidR="00E86D17" w:rsidTr="00BC3950">
        <w:trPr>
          <w:trHeight w:val="316"/>
        </w:trPr>
        <w:tc>
          <w:tcPr>
            <w:tcW w:w="1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rPr>
                <w:b/>
                <w:smallCaps/>
                <w:sz w:val="28"/>
                <w:szCs w:val="28"/>
              </w:rPr>
              <w:t xml:space="preserve">competenze di cittadinanza   deliberate dal consiglio di classe </w:t>
            </w:r>
          </w:p>
        </w:tc>
      </w:tr>
      <w:tr w:rsidR="00E86D17" w:rsidTr="00BC3950">
        <w:trPr>
          <w:cantSplit/>
          <w:trHeight w:val="300"/>
        </w:trPr>
        <w:tc>
          <w:tcPr>
            <w:tcW w:w="1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D17" w:rsidRDefault="00BB290B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Imparare ad imparare</w:t>
            </w:r>
            <w: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:rsidR="00E86D17" w:rsidRDefault="00BB290B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Progettare</w:t>
            </w:r>
            <w: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E86D17" w:rsidRDefault="00BB290B">
            <w:pPr>
              <w:numPr>
                <w:ilvl w:val="0"/>
                <w:numId w:val="4"/>
              </w:numPr>
            </w:pPr>
            <w:r>
              <w:rPr>
                <w:b/>
              </w:rPr>
              <w:t>Comunicare</w:t>
            </w:r>
          </w:p>
          <w:p w:rsidR="00E86D17" w:rsidRDefault="00BB290B">
            <w:pPr>
              <w:numPr>
                <w:ilvl w:val="0"/>
                <w:numId w:val="10"/>
              </w:numPr>
            </w:pPr>
            <w:r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:rsidR="00E86D17" w:rsidRDefault="00BB290B">
            <w:pPr>
              <w:numPr>
                <w:ilvl w:val="0"/>
                <w:numId w:val="10"/>
              </w:numPr>
              <w:rPr>
                <w:b/>
              </w:rPr>
            </w:pPr>
            <w:r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Collaborare e partecipare</w:t>
            </w:r>
            <w: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Agire in modo autonomo e responsabile</w:t>
            </w:r>
            <w:r>
              <w:t xml:space="preserve">: sapersi inserire in modo attivo e consapevole nella vita sociale e far valere al suo interno i propri diritti e bisogni riconoscendo al contempo quelli altrui, le opportunità comuni, i limiti, le regole, le responsabilità. 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Risolvere problemi</w:t>
            </w:r>
            <w: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Individuare collegamenti e relazioni</w:t>
            </w:r>
            <w: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E86D17" w:rsidRDefault="00BB290B">
            <w:pPr>
              <w:numPr>
                <w:ilvl w:val="0"/>
                <w:numId w:val="9"/>
              </w:numPr>
              <w:rPr>
                <w:smallCaps/>
                <w:sz w:val="24"/>
              </w:rPr>
            </w:pPr>
            <w:r>
              <w:rPr>
                <w:b/>
              </w:rPr>
              <w:t>Acquisire ed interpretare l’informazione</w:t>
            </w:r>
            <w:r>
              <w:t>: acquisire ed interpretare criticamente l'informazione ricevuta nei diversi ambiti ed attraverso diversi strumenti comunicativi, valutandone l’attendibilità e l’utilità, distinguendo fatti e opinioni.</w:t>
            </w:r>
          </w:p>
          <w:p w:rsidR="00E86D17" w:rsidRDefault="00E86D17">
            <w:pPr>
              <w:ind w:left="1080"/>
              <w:jc w:val="both"/>
              <w:rPr>
                <w:smallCaps/>
                <w:sz w:val="24"/>
              </w:rPr>
            </w:pPr>
          </w:p>
        </w:tc>
      </w:tr>
    </w:tbl>
    <w:p w:rsidR="00E86D17" w:rsidRDefault="00E86D17"/>
    <w:p w:rsidR="00E86D17" w:rsidRDefault="00E86D17"/>
    <w:tbl>
      <w:tblPr>
        <w:tblW w:w="11062" w:type="dxa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1"/>
        <w:gridCol w:w="566"/>
        <w:gridCol w:w="685"/>
        <w:gridCol w:w="423"/>
        <w:gridCol w:w="567"/>
      </w:tblGrid>
      <w:tr w:rsidR="00E86D17" w:rsidTr="003010CC">
        <w:trPr>
          <w:cantSplit/>
        </w:trPr>
        <w:tc>
          <w:tcPr>
            <w:tcW w:w="8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COMPETENZE</w:t>
            </w:r>
          </w:p>
        </w:tc>
        <w:tc>
          <w:tcPr>
            <w:tcW w:w="2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ASSI  AFFERENTI</w:t>
            </w:r>
          </w:p>
        </w:tc>
      </w:tr>
      <w:tr w:rsidR="00E86D17" w:rsidTr="003010CC">
        <w:trPr>
          <w:cantSplit/>
        </w:trPr>
        <w:tc>
          <w:tcPr>
            <w:tcW w:w="8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ling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matem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roofErr w:type="spellStart"/>
            <w:r>
              <w:rPr>
                <w:lang w:val="en-GB"/>
              </w:rPr>
              <w:t>tecn</w:t>
            </w:r>
            <w:proofErr w:type="spellEnd"/>
          </w:p>
        </w:tc>
      </w:tr>
      <w:tr w:rsidR="00E86D17" w:rsidTr="003010CC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1</w:t>
            </w:r>
            <w:r>
              <w:rPr>
                <w:rFonts w:ascii="Arial" w:hAnsi="Arial" w:cs="Arial"/>
                <w:b/>
              </w:rPr>
              <w:t xml:space="preserve"> Padroneggiare gli strumenti espressivi ed argomentativi indispensabili per gestire l’interazione comunicativa verbale in vari contesti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2</w:t>
            </w:r>
            <w:r>
              <w:rPr>
                <w:rFonts w:ascii="Arial" w:hAnsi="Arial" w:cs="Arial"/>
                <w:b/>
              </w:rPr>
              <w:t xml:space="preserve"> Produrre testi di vario tipo in relazione ai differenti scopi comunicativi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3</w:t>
            </w:r>
            <w:r>
              <w:rPr>
                <w:rFonts w:ascii="Arial" w:hAnsi="Arial" w:cs="Arial"/>
                <w:b/>
              </w:rPr>
              <w:t xml:space="preserve"> Utilizzare e produrre testi multimediali</w:t>
            </w:r>
          </w:p>
          <w:p w:rsidR="00E86D17" w:rsidRDefault="00E86D1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  <w:ind w:left="-70"/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Utilizzare le tecniche e le procedure del calcolo aritmetico ed algebrico, rappresentandole anche sotto forma grafica </w:t>
            </w:r>
          </w:p>
          <w:p w:rsidR="00E86D17" w:rsidRDefault="00E86D1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Confrontare ed analizzare figure geometriche, individuando invarianti e relazioni </w:t>
            </w:r>
          </w:p>
          <w:p w:rsidR="00E86D17" w:rsidRDefault="00E86D17" w:rsidP="008E4735">
            <w:pPr>
              <w:pStyle w:val="NormaleWeb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Individuare le strategie appropriate per la soluzione di problemi </w:t>
            </w:r>
          </w:p>
          <w:p w:rsidR="00E86D17" w:rsidRDefault="00E86D17" w:rsidP="008E4735">
            <w:pPr>
              <w:pStyle w:val="NormaleWeb"/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</w:pPr>
            <w:r>
              <w:rPr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Analizzare dati e interpretarli sviluppando deduzioni e ragionamenti sugli stessi anche con l’ausilio di rappresentazioni grafiche, usando consapevolmente gli strumenti di calcolo e le potenzialità offerte 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applicaz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specifiche di tipo informatico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pStyle w:val="NormaleWeb"/>
              <w:widowControl w:val="0"/>
              <w:spacing w:before="0" w:after="0"/>
            </w:pPr>
            <w:r>
              <w:rPr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Essere consapevole delle potenzialità delle tecnologie rispetto al contesto culturale e sociale in cui vengono applicate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X</w:t>
            </w:r>
          </w:p>
        </w:tc>
      </w:tr>
    </w:tbl>
    <w:p w:rsidR="00E86D17" w:rsidRDefault="00E86D17">
      <w:pPr>
        <w:jc w:val="both"/>
      </w:pPr>
    </w:p>
    <w:p w:rsidR="003A1D1A" w:rsidRDefault="003A1D1A" w:rsidP="008E4735">
      <w:pPr>
        <w:pStyle w:val="Titolo5"/>
        <w:jc w:val="center"/>
      </w:pPr>
    </w:p>
    <w:p w:rsidR="003A1D1A" w:rsidRDefault="003A1D1A" w:rsidP="008E4735">
      <w:pPr>
        <w:pStyle w:val="Titolo5"/>
        <w:jc w:val="center"/>
      </w:pPr>
    </w:p>
    <w:p w:rsidR="00E86D17" w:rsidRDefault="00BB290B" w:rsidP="008E4735">
      <w:pPr>
        <w:pStyle w:val="Titolo5"/>
        <w:jc w:val="center"/>
      </w:pPr>
      <w:r>
        <w:t>UNITA’ DIDATTICHE</w:t>
      </w:r>
    </w:p>
    <w:p w:rsidR="00717134" w:rsidRPr="00717134" w:rsidRDefault="00717134" w:rsidP="00717134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558"/>
        <w:gridCol w:w="2823"/>
        <w:gridCol w:w="425"/>
        <w:gridCol w:w="2910"/>
      </w:tblGrid>
      <w:tr w:rsidR="00E86D17" w:rsidTr="003010CC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A84447" w:rsidP="003010CC">
            <w:r>
              <w:rPr>
                <w:b/>
              </w:rPr>
              <w:t xml:space="preserve">N°  </w:t>
            </w:r>
            <w:r w:rsidR="00717134">
              <w:rPr>
                <w:b/>
              </w:rPr>
              <w:t>0</w:t>
            </w:r>
            <w:r w:rsidR="00BB290B">
              <w:rPr>
                <w:b/>
              </w:rPr>
              <w:t xml:space="preserve">       </w:t>
            </w:r>
            <w:r w:rsidR="00717134">
              <w:rPr>
                <w:b/>
              </w:rPr>
              <w:t xml:space="preserve">RIPASSO / RECUPERO   </w:t>
            </w:r>
            <w:r w:rsidR="00130ECF">
              <w:rPr>
                <w:b/>
              </w:rPr>
              <w:t xml:space="preserve"> </w:t>
            </w:r>
            <w:r w:rsidR="00DC3C8A">
              <w:rPr>
                <w:b/>
              </w:rPr>
              <w:t xml:space="preserve">                               </w:t>
            </w:r>
            <w:r w:rsidR="00BB290B">
              <w:rPr>
                <w:b/>
              </w:rPr>
              <w:t xml:space="preserve">COMPETENZE          </w:t>
            </w:r>
            <w:r w:rsidR="003010CC">
              <w:rPr>
                <w:b/>
              </w:rPr>
              <w:t>4;5;6;7</w:t>
            </w:r>
            <w:r>
              <w:rPr>
                <w:b/>
              </w:rPr>
              <w:t xml:space="preserve"> </w:t>
            </w:r>
          </w:p>
        </w:tc>
      </w:tr>
      <w:tr w:rsidR="00E86D17" w:rsidTr="003010CC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:rsidR="00620B79" w:rsidRDefault="00620B79" w:rsidP="00620B79">
            <w:r>
              <w:t>vedi programmazione anno precedente</w:t>
            </w:r>
          </w:p>
          <w:p w:rsidR="00E86D17" w:rsidRDefault="00E86D17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</w:p>
        </w:tc>
      </w:tr>
      <w:tr w:rsidR="00E86D17" w:rsidTr="003010CC">
        <w:trPr>
          <w:cantSplit/>
          <w:trHeight w:val="397"/>
        </w:trPr>
        <w:tc>
          <w:tcPr>
            <w:tcW w:w="7722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:rsidR="003A1D1A" w:rsidRDefault="003A1D1A" w:rsidP="00620B79"/>
          <w:p w:rsidR="00E86D17" w:rsidRDefault="00620B79" w:rsidP="00620B79">
            <w:r>
              <w:t>vedi programmazione anno precedente</w:t>
            </w:r>
          </w:p>
          <w:p w:rsidR="003A1D1A" w:rsidRDefault="003A1D1A" w:rsidP="00620B79">
            <w:pPr>
              <w:rPr>
                <w:b/>
              </w:rPr>
            </w:pP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RELAZIONE FINALE</w:t>
            </w:r>
          </w:p>
        </w:tc>
      </w:tr>
      <w:tr w:rsidR="00E86D17" w:rsidTr="003010CC">
        <w:trPr>
          <w:cantSplit/>
          <w:trHeight w:val="397"/>
        </w:trPr>
        <w:tc>
          <w:tcPr>
            <w:tcW w:w="7722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3010CC">
        <w:trPr>
          <w:cantSplit/>
          <w:trHeight w:val="397"/>
        </w:trPr>
        <w:tc>
          <w:tcPr>
            <w:tcW w:w="7722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rPr>
          <w:cantSplit/>
          <w:trHeight w:val="397"/>
        </w:trPr>
        <w:tc>
          <w:tcPr>
            <w:tcW w:w="77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rPr>
          <w:cantSplit/>
          <w:trHeight w:val="397"/>
        </w:trPr>
        <w:tc>
          <w:tcPr>
            <w:tcW w:w="77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TIPO VERIFICA:</w:t>
            </w:r>
            <w:r>
              <w:t xml:space="preserve"> </w:t>
            </w:r>
            <w:r w:rsidR="00620B79">
              <w:t xml:space="preserve">eventuale </w:t>
            </w:r>
            <w:r>
              <w:t>scritta e/o orale</w:t>
            </w:r>
          </w:p>
          <w:p w:rsidR="00E86D17" w:rsidRDefault="00E86D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rPr>
          <w:cantSplit/>
          <w:trHeight w:val="397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8B441A">
            <w:pPr>
              <w:rPr>
                <w:b/>
              </w:rPr>
            </w:pPr>
            <w:r>
              <w:rPr>
                <w:b/>
              </w:rPr>
              <w:t xml:space="preserve">DURATA ORE:   </w:t>
            </w:r>
            <w:r w:rsidR="008B441A">
              <w:rPr>
                <w:b/>
              </w:rPr>
              <w:t>4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DATA INIZIO: </w:t>
            </w:r>
            <w:r w:rsidR="00717134">
              <w:rPr>
                <w:b/>
              </w:rPr>
              <w:t>settembre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717134">
            <w:r>
              <w:rPr>
                <w:b/>
              </w:rPr>
              <w:t xml:space="preserve">DATA FINE : </w:t>
            </w:r>
            <w:r w:rsidR="00717134">
              <w:rPr>
                <w:b/>
              </w:rPr>
              <w:t>aprile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A84447" w:rsidRDefault="00A84447" w:rsidP="008E4735"/>
    <w:p w:rsidR="003A1D1A" w:rsidRDefault="003A1D1A" w:rsidP="008E4735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559"/>
        <w:gridCol w:w="2824"/>
        <w:gridCol w:w="425"/>
        <w:gridCol w:w="2906"/>
      </w:tblGrid>
      <w:tr w:rsidR="00A84447" w:rsidTr="003010CC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47" w:rsidRDefault="00A84447" w:rsidP="00DC3C8A">
            <w:r>
              <w:rPr>
                <w:b/>
              </w:rPr>
              <w:t xml:space="preserve">N°  </w:t>
            </w:r>
            <w:r w:rsidR="00DC3C8A">
              <w:rPr>
                <w:b/>
              </w:rPr>
              <w:t>1</w:t>
            </w:r>
            <w:r>
              <w:rPr>
                <w:b/>
              </w:rPr>
              <w:t xml:space="preserve">  CALCOLO LETTERALE      COMPETENZE         1; 2; 4; </w:t>
            </w:r>
          </w:p>
        </w:tc>
      </w:tr>
      <w:tr w:rsidR="00A84447" w:rsidTr="003010CC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rPr>
                <w:shd w:val="clear" w:color="auto" w:fill="FFFF00"/>
              </w:rPr>
            </w:pPr>
            <w:r>
              <w:rPr>
                <w:b/>
              </w:rPr>
              <w:t>ABILITA’</w:t>
            </w:r>
          </w:p>
          <w:p w:rsidR="00A84447" w:rsidRPr="003A1D1A" w:rsidRDefault="003A1D1A" w:rsidP="00DA6CE5">
            <w:pPr>
              <w:ind w:left="142"/>
              <w:rPr>
                <w:shd w:val="clear" w:color="auto" w:fill="FFFF00"/>
              </w:rPr>
            </w:pPr>
            <w:r w:rsidRPr="003A1D1A">
              <w:rPr>
                <w:shd w:val="clear" w:color="auto" w:fill="FFFF00"/>
              </w:rPr>
              <w:t>1</w:t>
            </w:r>
            <w:r w:rsidR="00DA6CE5" w:rsidRPr="003A1D1A">
              <w:rPr>
                <w:shd w:val="clear" w:color="auto" w:fill="FFFF00"/>
              </w:rPr>
              <w:t xml:space="preserve">.1 </w:t>
            </w:r>
            <w:r w:rsidR="00A84447" w:rsidRPr="003A1D1A">
              <w:rPr>
                <w:shd w:val="clear" w:color="auto" w:fill="FFFF00"/>
              </w:rPr>
              <w:t>scomporre  i polinomi</w:t>
            </w:r>
          </w:p>
          <w:p w:rsidR="00A84447" w:rsidRPr="003A1D1A" w:rsidRDefault="003A1D1A" w:rsidP="00DA6CE5">
            <w:pPr>
              <w:ind w:left="142"/>
            </w:pPr>
            <w:r w:rsidRPr="003A1D1A">
              <w:rPr>
                <w:shd w:val="clear" w:color="auto" w:fill="FFFF00"/>
              </w:rPr>
              <w:t>1</w:t>
            </w:r>
            <w:r w:rsidR="00DA6CE5" w:rsidRPr="003A1D1A">
              <w:rPr>
                <w:shd w:val="clear" w:color="auto" w:fill="FFFF00"/>
              </w:rPr>
              <w:t xml:space="preserve">.2 </w:t>
            </w:r>
            <w:r w:rsidR="00483CF5" w:rsidRPr="003A1D1A">
              <w:rPr>
                <w:shd w:val="clear" w:color="auto" w:fill="FFFF00"/>
              </w:rPr>
              <w:t>operare con semplici</w:t>
            </w:r>
            <w:r w:rsidR="00A84447" w:rsidRPr="003A1D1A">
              <w:rPr>
                <w:shd w:val="clear" w:color="auto" w:fill="FFFF00"/>
              </w:rPr>
              <w:t xml:space="preserve"> frazioni algebriche</w:t>
            </w:r>
          </w:p>
          <w:p w:rsidR="00A84447" w:rsidRDefault="00A84447" w:rsidP="00AB54FD"/>
        </w:tc>
      </w:tr>
      <w:tr w:rsidR="00A84447" w:rsidTr="003010CC">
        <w:trPr>
          <w:cantSplit/>
          <w:trHeight w:val="397"/>
        </w:trPr>
        <w:tc>
          <w:tcPr>
            <w:tcW w:w="7726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widowControl w:val="0"/>
            </w:pPr>
            <w:r>
              <w:rPr>
                <w:b/>
              </w:rPr>
              <w:t xml:space="preserve">CONOSCENZE </w:t>
            </w:r>
          </w:p>
          <w:p w:rsidR="00A84447" w:rsidRDefault="00A84447" w:rsidP="00AB54FD">
            <w:pPr>
              <w:widowControl w:val="0"/>
            </w:pPr>
          </w:p>
          <w:p w:rsidR="00A84447" w:rsidRDefault="00A84447" w:rsidP="00AB54FD">
            <w:pPr>
              <w:widowControl w:val="0"/>
              <w:numPr>
                <w:ilvl w:val="0"/>
                <w:numId w:val="13"/>
              </w:numPr>
            </w:pPr>
            <w:r>
              <w:t xml:space="preserve">principali tecniche operative  di scomposizione </w:t>
            </w:r>
          </w:p>
          <w:p w:rsidR="00A84447" w:rsidRDefault="00A84447" w:rsidP="00AB54FD">
            <w:pPr>
              <w:widowControl w:val="0"/>
              <w:numPr>
                <w:ilvl w:val="0"/>
                <w:numId w:val="13"/>
              </w:numPr>
            </w:pPr>
            <w:r>
              <w:t xml:space="preserve"> semplici operazioni con le frazioni algebriche </w:t>
            </w:r>
          </w:p>
          <w:p w:rsidR="00A84447" w:rsidRDefault="00A84447" w:rsidP="00AB54FD">
            <w:pPr>
              <w:widowControl w:val="0"/>
            </w:pP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jc w:val="center"/>
            </w:pPr>
            <w:r>
              <w:t>RELAZIONE FINALE</w:t>
            </w:r>
          </w:p>
        </w:tc>
      </w:tr>
      <w:tr w:rsidR="00A84447" w:rsidTr="003010CC">
        <w:trPr>
          <w:cantSplit/>
          <w:trHeight w:val="397"/>
        </w:trPr>
        <w:tc>
          <w:tcPr>
            <w:tcW w:w="7726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r>
              <w:t>Si/no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r>
              <w:t>RIPORTARE E MOTIVARE EVENTUALI VARIAZIONI</w:t>
            </w:r>
          </w:p>
        </w:tc>
      </w:tr>
      <w:tr w:rsidR="00A84447" w:rsidTr="003010CC">
        <w:trPr>
          <w:cantSplit/>
          <w:trHeight w:val="397"/>
        </w:trPr>
        <w:tc>
          <w:tcPr>
            <w:tcW w:w="7726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</w:tr>
      <w:tr w:rsidR="00A84447" w:rsidTr="003010CC">
        <w:trPr>
          <w:cantSplit/>
          <w:trHeight w:val="397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r>
              <w:rPr>
                <w:b/>
              </w:rPr>
              <w:t>METODOLOGIA:</w:t>
            </w:r>
            <w:r>
              <w:t xml:space="preserve"> 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</w:tr>
      <w:tr w:rsidR="00A84447" w:rsidTr="003010CC">
        <w:trPr>
          <w:cantSplit/>
          <w:trHeight w:val="397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r>
              <w:rPr>
                <w:b/>
              </w:rPr>
              <w:t>TIPO VERIFICA:</w:t>
            </w:r>
            <w:r>
              <w:t xml:space="preserve"> scritta e/o orale</w:t>
            </w:r>
          </w:p>
          <w:p w:rsidR="00A84447" w:rsidRDefault="00A84447" w:rsidP="00AB54FD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</w:tr>
      <w:tr w:rsidR="00A84447" w:rsidTr="003010CC">
        <w:trPr>
          <w:cantSplit/>
          <w:trHeight w:val="397"/>
        </w:trPr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447" w:rsidRDefault="00A84447" w:rsidP="00717134">
            <w:pPr>
              <w:rPr>
                <w:b/>
              </w:rPr>
            </w:pPr>
            <w:r>
              <w:rPr>
                <w:b/>
              </w:rPr>
              <w:t xml:space="preserve">DURATA ORE:  </w:t>
            </w:r>
            <w:r w:rsidRPr="005B276F">
              <w:rPr>
                <w:b/>
              </w:rPr>
              <w:t>1</w:t>
            </w:r>
            <w:r w:rsidR="00717134">
              <w:rPr>
                <w:b/>
              </w:rPr>
              <w:t>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84447" w:rsidRDefault="00A84447" w:rsidP="00AB54FD">
            <w:r>
              <w:rPr>
                <w:b/>
              </w:rPr>
              <w:t xml:space="preserve">DATA INIZIO: </w:t>
            </w:r>
            <w:r w:rsidR="00DC3C8A">
              <w:rPr>
                <w:b/>
              </w:rPr>
              <w:t>settembre</w:t>
            </w:r>
          </w:p>
          <w:p w:rsidR="00A84447" w:rsidRDefault="00A84447" w:rsidP="00AB54FD"/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84447" w:rsidRDefault="00A84447" w:rsidP="00DC3C8A">
            <w:r>
              <w:rPr>
                <w:b/>
              </w:rPr>
              <w:t xml:space="preserve">DATA FINE :  </w:t>
            </w:r>
            <w:r w:rsidR="00DC3C8A">
              <w:rPr>
                <w:b/>
              </w:rPr>
              <w:t>ottobre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447" w:rsidRDefault="00A84447" w:rsidP="00AB54FD">
            <w:pPr>
              <w:snapToGrid w:val="0"/>
            </w:pPr>
          </w:p>
        </w:tc>
      </w:tr>
    </w:tbl>
    <w:p w:rsidR="00261AC4" w:rsidRDefault="00261AC4"/>
    <w:p w:rsidR="003A1D1A" w:rsidRDefault="003A1D1A"/>
    <w:p w:rsidR="003A1D1A" w:rsidRDefault="003A1D1A"/>
    <w:p w:rsidR="003A1D1A" w:rsidRDefault="003A1D1A"/>
    <w:p w:rsidR="003A1D1A" w:rsidRDefault="003A1D1A"/>
    <w:p w:rsidR="003A1D1A" w:rsidRDefault="003A1D1A"/>
    <w:p w:rsidR="003A1D1A" w:rsidRDefault="003A1D1A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559"/>
        <w:gridCol w:w="2824"/>
        <w:gridCol w:w="425"/>
        <w:gridCol w:w="2906"/>
      </w:tblGrid>
      <w:tr w:rsidR="00717134" w:rsidTr="003010CC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34" w:rsidRDefault="00717134" w:rsidP="004D00D7">
            <w:r>
              <w:rPr>
                <w:b/>
              </w:rPr>
              <w:lastRenderedPageBreak/>
              <w:t xml:space="preserve">N°  2       EQUAZIONI E DISEQUAZIONI                                COMPETENZE          4; 6 </w:t>
            </w:r>
          </w:p>
        </w:tc>
      </w:tr>
      <w:tr w:rsidR="00717134" w:rsidTr="003010CC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7134" w:rsidRDefault="00717134" w:rsidP="004D00D7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:rsidR="00717134" w:rsidRDefault="00717134" w:rsidP="004D00D7">
            <w:pPr>
              <w:rPr>
                <w:b/>
              </w:rPr>
            </w:pPr>
          </w:p>
          <w:p w:rsidR="00717134" w:rsidRPr="003A1D1A" w:rsidRDefault="003A1D1A" w:rsidP="004D00D7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shd w:val="clear" w:color="auto" w:fill="FFFF00"/>
              </w:rPr>
            </w:pPr>
            <w:r>
              <w:rPr>
                <w:highlight w:val="yellow"/>
              </w:rPr>
              <w:t>2</w:t>
            </w:r>
            <w:r w:rsidR="00717134" w:rsidRPr="00483CF5">
              <w:rPr>
                <w:highlight w:val="yellow"/>
              </w:rPr>
              <w:t>.</w:t>
            </w:r>
            <w:r w:rsidR="00717134" w:rsidRPr="003A1D1A">
              <w:rPr>
                <w:highlight w:val="yellow"/>
              </w:rPr>
              <w:t xml:space="preserve">1 </w:t>
            </w:r>
            <w:r w:rsidR="00717134" w:rsidRPr="003A1D1A">
              <w:rPr>
                <w:highlight w:val="yellow"/>
                <w:shd w:val="clear" w:color="auto" w:fill="FFFF00"/>
              </w:rPr>
              <w:t xml:space="preserve"> applicare</w:t>
            </w:r>
            <w:r w:rsidR="00717134" w:rsidRPr="003A1D1A">
              <w:rPr>
                <w:shd w:val="clear" w:color="auto" w:fill="FFFF00"/>
              </w:rPr>
              <w:t xml:space="preserve">  i principi di equivalenza delle equazioni e disequazioni</w:t>
            </w:r>
          </w:p>
          <w:p w:rsidR="00717134" w:rsidRPr="003A1D1A" w:rsidRDefault="003A1D1A" w:rsidP="004D00D7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  <w:r w:rsidRPr="003A1D1A">
              <w:rPr>
                <w:shd w:val="clear" w:color="auto" w:fill="FFFF00"/>
              </w:rPr>
              <w:t>2</w:t>
            </w:r>
            <w:r w:rsidR="00717134" w:rsidRPr="003A1D1A">
              <w:rPr>
                <w:shd w:val="clear" w:color="auto" w:fill="FFFF00"/>
              </w:rPr>
              <w:t xml:space="preserve">.2 risolvere equazioni fratte </w:t>
            </w:r>
          </w:p>
          <w:p w:rsidR="00717134" w:rsidRPr="003A1D1A" w:rsidRDefault="003A1D1A" w:rsidP="004D00D7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  <w:r w:rsidRPr="003A1D1A">
              <w:t>2</w:t>
            </w:r>
            <w:r w:rsidR="00717134" w:rsidRPr="003A1D1A">
              <w:t>.3 risolvere equazioni di grado superiore al primo con la legge di annullamento del prodotto</w:t>
            </w:r>
          </w:p>
          <w:p w:rsidR="00717134" w:rsidRPr="003A1D1A" w:rsidRDefault="003A1D1A" w:rsidP="004D00D7">
            <w:pPr>
              <w:pStyle w:val="Pidipagina"/>
              <w:widowControl w:val="0"/>
              <w:tabs>
                <w:tab w:val="clear" w:pos="4819"/>
                <w:tab w:val="clear" w:pos="9638"/>
              </w:tabs>
              <w:rPr>
                <w:shd w:val="clear" w:color="auto" w:fill="FFFF00"/>
              </w:rPr>
            </w:pPr>
            <w:r w:rsidRPr="003A1D1A">
              <w:rPr>
                <w:highlight w:val="yellow"/>
              </w:rPr>
              <w:t>2</w:t>
            </w:r>
            <w:r w:rsidR="00717134" w:rsidRPr="003A1D1A">
              <w:rPr>
                <w:highlight w:val="yellow"/>
              </w:rPr>
              <w:t xml:space="preserve">.4 </w:t>
            </w:r>
            <w:r w:rsidR="00717134" w:rsidRPr="003A1D1A">
              <w:rPr>
                <w:highlight w:val="yellow"/>
                <w:shd w:val="clear" w:color="auto" w:fill="FFFF00"/>
              </w:rPr>
              <w:t>risolvere</w:t>
            </w:r>
            <w:r w:rsidR="00717134" w:rsidRPr="003A1D1A">
              <w:rPr>
                <w:shd w:val="clear" w:color="auto" w:fill="FFFF00"/>
              </w:rPr>
              <w:t xml:space="preserve">  disequazioni numeriche di primo grado, intere, fratte e che si risolvono con l’applicazione della regola dei segni </w:t>
            </w:r>
            <w:r w:rsidR="00717134" w:rsidRPr="003A1D1A">
              <w:rPr>
                <w:highlight w:val="yellow"/>
                <w:shd w:val="clear" w:color="auto" w:fill="FFFF00"/>
              </w:rPr>
              <w:t xml:space="preserve">e </w:t>
            </w:r>
            <w:r w:rsidR="00717134" w:rsidRPr="003A1D1A">
              <w:rPr>
                <w:highlight w:val="yellow"/>
              </w:rPr>
              <w:t>delle principali tecniche operative di scomposizione ed esecuzione  delle operazioni con le frazioni algebriche.</w:t>
            </w:r>
            <w:r w:rsidR="00717134" w:rsidRPr="003A1D1A">
              <w:t xml:space="preserve">  </w:t>
            </w:r>
          </w:p>
          <w:p w:rsidR="00717134" w:rsidRPr="003A1D1A" w:rsidRDefault="003A1D1A" w:rsidP="004D00D7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  <w:r w:rsidRPr="003A1D1A">
              <w:rPr>
                <w:shd w:val="clear" w:color="auto" w:fill="FFFF00"/>
              </w:rPr>
              <w:t>2</w:t>
            </w:r>
            <w:r w:rsidR="00717134" w:rsidRPr="003A1D1A">
              <w:rPr>
                <w:shd w:val="clear" w:color="auto" w:fill="FFFF00"/>
              </w:rPr>
              <w:t>.5 risolvere sistemi di disequazioni</w:t>
            </w:r>
          </w:p>
          <w:p w:rsidR="00717134" w:rsidRDefault="00717134" w:rsidP="004D00D7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  <w:r>
              <w:t xml:space="preserve"> </w:t>
            </w:r>
          </w:p>
        </w:tc>
      </w:tr>
      <w:tr w:rsidR="00717134" w:rsidTr="003010CC">
        <w:trPr>
          <w:cantSplit/>
          <w:trHeight w:val="397"/>
        </w:trPr>
        <w:tc>
          <w:tcPr>
            <w:tcW w:w="7726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17134" w:rsidRDefault="00717134" w:rsidP="004D00D7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:rsidR="00717134" w:rsidRDefault="00717134" w:rsidP="004D00D7">
            <w:pPr>
              <w:rPr>
                <w:b/>
              </w:rPr>
            </w:pPr>
          </w:p>
          <w:p w:rsidR="00717134" w:rsidRDefault="00717134" w:rsidP="004D00D7">
            <w:pPr>
              <w:widowControl w:val="0"/>
              <w:numPr>
                <w:ilvl w:val="0"/>
                <w:numId w:val="12"/>
              </w:numPr>
            </w:pPr>
            <w:r>
              <w:t>definizioni e principi di equivalenza di equazioni e disequazioni</w:t>
            </w:r>
          </w:p>
          <w:p w:rsidR="00717134" w:rsidRDefault="00717134" w:rsidP="004D00D7">
            <w:pPr>
              <w:widowControl w:val="0"/>
              <w:numPr>
                <w:ilvl w:val="0"/>
                <w:numId w:val="12"/>
              </w:numPr>
            </w:pPr>
            <w:r>
              <w:t>tecniche risolutive di equazioni lineari intere in una incognita  e disequazioni lineari intere</w:t>
            </w:r>
          </w:p>
          <w:p w:rsidR="00717134" w:rsidRDefault="00717134" w:rsidP="004D00D7">
            <w:pPr>
              <w:widowControl w:val="0"/>
              <w:numPr>
                <w:ilvl w:val="0"/>
                <w:numId w:val="12"/>
              </w:numPr>
            </w:pPr>
            <w:r>
              <w:t>problemi ad una incognita</w:t>
            </w:r>
          </w:p>
          <w:p w:rsidR="00717134" w:rsidRPr="00DC3C8A" w:rsidRDefault="00717134" w:rsidP="004D00D7">
            <w:pPr>
              <w:widowControl w:val="0"/>
              <w:numPr>
                <w:ilvl w:val="0"/>
                <w:numId w:val="12"/>
              </w:numPr>
              <w:rPr>
                <w:b/>
              </w:rPr>
            </w:pPr>
            <w:r>
              <w:t>tecniche risolutive di sistemi di disequazioni</w:t>
            </w:r>
          </w:p>
          <w:p w:rsidR="00717134" w:rsidRDefault="00717134" w:rsidP="004D00D7">
            <w:pPr>
              <w:widowControl w:val="0"/>
              <w:numPr>
                <w:ilvl w:val="0"/>
                <w:numId w:val="12"/>
              </w:numPr>
              <w:rPr>
                <w:b/>
              </w:rPr>
            </w:pPr>
            <w:r>
              <w:t>principali tecniche operative di scomposizione ed esecuzione  delle operazioni con le frazioni algebriche</w:t>
            </w:r>
          </w:p>
          <w:p w:rsidR="00717134" w:rsidRDefault="00717134" w:rsidP="004D00D7">
            <w:pPr>
              <w:rPr>
                <w:b/>
              </w:rPr>
            </w:pP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7134" w:rsidRDefault="00717134" w:rsidP="004D00D7">
            <w:pPr>
              <w:jc w:val="center"/>
            </w:pPr>
            <w:r>
              <w:t>RELAZIONE FINALE</w:t>
            </w:r>
          </w:p>
        </w:tc>
      </w:tr>
      <w:tr w:rsidR="00717134" w:rsidTr="003010CC">
        <w:trPr>
          <w:cantSplit/>
          <w:trHeight w:val="397"/>
        </w:trPr>
        <w:tc>
          <w:tcPr>
            <w:tcW w:w="7726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7134" w:rsidRDefault="00717134" w:rsidP="004D00D7">
            <w:r>
              <w:t>Si/no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7134" w:rsidRDefault="00717134" w:rsidP="004D00D7">
            <w:r>
              <w:t>RIPORTARE E MOTIVARE EVENTUALI VARIAZIONI</w:t>
            </w:r>
          </w:p>
        </w:tc>
      </w:tr>
      <w:tr w:rsidR="00717134" w:rsidTr="003010CC">
        <w:trPr>
          <w:cantSplit/>
          <w:trHeight w:val="397"/>
        </w:trPr>
        <w:tc>
          <w:tcPr>
            <w:tcW w:w="7726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</w:pPr>
          </w:p>
        </w:tc>
      </w:tr>
      <w:tr w:rsidR="00717134" w:rsidTr="003010CC">
        <w:trPr>
          <w:cantSplit/>
          <w:trHeight w:val="397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17134" w:rsidRDefault="00717134" w:rsidP="004D00D7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</w:pPr>
          </w:p>
        </w:tc>
      </w:tr>
      <w:tr w:rsidR="00717134" w:rsidTr="003010CC">
        <w:trPr>
          <w:cantSplit/>
          <w:trHeight w:val="397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17134" w:rsidRDefault="00717134" w:rsidP="004D00D7">
            <w:r>
              <w:rPr>
                <w:b/>
              </w:rPr>
              <w:t>TIPO VERIFICA:</w:t>
            </w:r>
            <w:r>
              <w:t xml:space="preserve"> scritta e/o orale</w:t>
            </w:r>
          </w:p>
          <w:p w:rsidR="00717134" w:rsidRDefault="00717134" w:rsidP="004D00D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</w:pPr>
          </w:p>
        </w:tc>
      </w:tr>
      <w:tr w:rsidR="00717134" w:rsidTr="003010CC">
        <w:trPr>
          <w:cantSplit/>
          <w:trHeight w:val="397"/>
        </w:trPr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134" w:rsidRDefault="00717134" w:rsidP="004D00D7">
            <w:pPr>
              <w:rPr>
                <w:b/>
              </w:rPr>
            </w:pPr>
            <w:r>
              <w:rPr>
                <w:b/>
              </w:rPr>
              <w:t>DURATA ORE:   20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17134" w:rsidRDefault="00717134" w:rsidP="004D00D7">
            <w:r>
              <w:rPr>
                <w:b/>
              </w:rPr>
              <w:t>DATA INIZIO: ottobre o gennaio</w:t>
            </w:r>
          </w:p>
          <w:p w:rsidR="00717134" w:rsidRDefault="00717134" w:rsidP="004D00D7"/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17134" w:rsidRDefault="00717134" w:rsidP="004D00D7">
            <w:r>
              <w:rPr>
                <w:b/>
              </w:rPr>
              <w:t>DATA FINE : dicembre o marzo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34" w:rsidRDefault="00717134" w:rsidP="004D00D7">
            <w:pPr>
              <w:snapToGrid w:val="0"/>
            </w:pPr>
          </w:p>
        </w:tc>
      </w:tr>
    </w:tbl>
    <w:p w:rsidR="00DA6CE5" w:rsidRDefault="00DA6CE5" w:rsidP="00DA6CE5"/>
    <w:p w:rsidR="00DA6CE5" w:rsidRDefault="00DA6CE5" w:rsidP="00DA6CE5"/>
    <w:p w:rsidR="00DA6CE5" w:rsidRDefault="00DA6CE5" w:rsidP="00DA6CE5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559"/>
        <w:gridCol w:w="2824"/>
        <w:gridCol w:w="425"/>
        <w:gridCol w:w="2906"/>
      </w:tblGrid>
      <w:tr w:rsidR="003010CC" w:rsidTr="002B7F2D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0CC" w:rsidRDefault="003010CC" w:rsidP="003010CC">
            <w:r>
              <w:rPr>
                <w:b/>
              </w:rPr>
              <w:t xml:space="preserve">N° 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      </w:t>
            </w:r>
            <w:r>
              <w:rPr>
                <w:b/>
              </w:rPr>
              <w:t>I NUMERI REALI                             COMPETENZA 4</w:t>
            </w:r>
          </w:p>
        </w:tc>
      </w:tr>
      <w:tr w:rsidR="003010CC" w:rsidTr="002B7F2D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10CC" w:rsidRDefault="003010CC" w:rsidP="002B7F2D">
            <w:pPr>
              <w:rPr>
                <w:b/>
              </w:rPr>
            </w:pPr>
            <w:r>
              <w:rPr>
                <w:b/>
              </w:rPr>
              <w:t>ABILITA’</w:t>
            </w:r>
          </w:p>
          <w:p w:rsidR="003010CC" w:rsidRDefault="003010CC" w:rsidP="002B7F2D">
            <w:pPr>
              <w:rPr>
                <w:b/>
              </w:rPr>
            </w:pPr>
            <w:r>
              <w:t>E</w:t>
            </w:r>
            <w:r w:rsidRPr="00C462B6">
              <w:t>seguire semplici operazioni con i radicali quadratici</w:t>
            </w:r>
          </w:p>
          <w:p w:rsidR="003010CC" w:rsidRDefault="003010CC" w:rsidP="002B7F2D">
            <w:pPr>
              <w:pStyle w:val="Pidipagina"/>
              <w:widowControl w:val="0"/>
              <w:tabs>
                <w:tab w:val="clear" w:pos="4819"/>
                <w:tab w:val="clear" w:pos="9638"/>
              </w:tabs>
            </w:pPr>
          </w:p>
        </w:tc>
      </w:tr>
      <w:tr w:rsidR="003010CC" w:rsidTr="002B7F2D">
        <w:trPr>
          <w:cantSplit/>
          <w:trHeight w:val="397"/>
        </w:trPr>
        <w:tc>
          <w:tcPr>
            <w:tcW w:w="7726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010CC" w:rsidRDefault="003010CC" w:rsidP="003010CC">
            <w:pPr>
              <w:rPr>
                <w:b/>
              </w:rPr>
            </w:pPr>
            <w:r>
              <w:rPr>
                <w:b/>
              </w:rPr>
              <w:t xml:space="preserve">CONOSCENZE </w:t>
            </w:r>
          </w:p>
          <w:p w:rsidR="003010CC" w:rsidRDefault="003010CC" w:rsidP="003010CC">
            <w:pPr>
              <w:widowControl w:val="0"/>
              <w:numPr>
                <w:ilvl w:val="0"/>
                <w:numId w:val="8"/>
              </w:numPr>
            </w:pPr>
            <w:r>
              <w:t>cenni storici; insieme R come ampliamento di Q; irrazionalità di radice quadrata di due</w:t>
            </w:r>
          </w:p>
          <w:p w:rsidR="003010CC" w:rsidRDefault="003010CC" w:rsidP="003010CC">
            <w:pPr>
              <w:widowControl w:val="0"/>
              <w:numPr>
                <w:ilvl w:val="0"/>
                <w:numId w:val="8"/>
              </w:numPr>
            </w:pPr>
            <w:r>
              <w:t>definizione di radicale</w:t>
            </w:r>
          </w:p>
          <w:p w:rsidR="003010CC" w:rsidRDefault="003010CC" w:rsidP="003010CC">
            <w:pPr>
              <w:widowControl w:val="0"/>
              <w:numPr>
                <w:ilvl w:val="0"/>
                <w:numId w:val="8"/>
              </w:numPr>
            </w:pPr>
            <w:r>
              <w:t>proprietà invariantiva</w:t>
            </w:r>
          </w:p>
          <w:p w:rsidR="003010CC" w:rsidRDefault="003010CC" w:rsidP="003010CC">
            <w:pPr>
              <w:widowControl w:val="0"/>
              <w:numPr>
                <w:ilvl w:val="0"/>
                <w:numId w:val="8"/>
              </w:numPr>
              <w:rPr>
                <w:b/>
              </w:rPr>
            </w:pPr>
            <w:r>
              <w:t xml:space="preserve">tecniche operative con i radicali quadratici in semplici casi </w:t>
            </w:r>
          </w:p>
          <w:p w:rsidR="003010CC" w:rsidRDefault="003010CC" w:rsidP="003010CC">
            <w:pPr>
              <w:rPr>
                <w:b/>
              </w:rPr>
            </w:pP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10CC" w:rsidRDefault="003010CC" w:rsidP="002B7F2D">
            <w:pPr>
              <w:jc w:val="center"/>
            </w:pPr>
            <w:r>
              <w:t>RELAZIONE FINALE</w:t>
            </w:r>
          </w:p>
        </w:tc>
      </w:tr>
      <w:tr w:rsidR="003010CC" w:rsidTr="002B7F2D">
        <w:trPr>
          <w:cantSplit/>
          <w:trHeight w:val="397"/>
        </w:trPr>
        <w:tc>
          <w:tcPr>
            <w:tcW w:w="7726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10CC" w:rsidRDefault="003010CC" w:rsidP="002B7F2D">
            <w:r>
              <w:t>Si/no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10CC" w:rsidRDefault="003010CC" w:rsidP="002B7F2D">
            <w:r>
              <w:t>RIPORTARE E MOTIVARE EVENTUALI VARIAZIONI</w:t>
            </w:r>
          </w:p>
        </w:tc>
      </w:tr>
      <w:tr w:rsidR="003010CC" w:rsidTr="002B7F2D">
        <w:trPr>
          <w:cantSplit/>
          <w:trHeight w:val="397"/>
        </w:trPr>
        <w:tc>
          <w:tcPr>
            <w:tcW w:w="7726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</w:pPr>
          </w:p>
        </w:tc>
      </w:tr>
      <w:tr w:rsidR="003010CC" w:rsidTr="002B7F2D">
        <w:trPr>
          <w:cantSplit/>
          <w:trHeight w:val="397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010CC" w:rsidRDefault="003010CC" w:rsidP="002B7F2D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</w:t>
            </w:r>
            <w:r>
              <w:t>sercitazioni singole o a gruppi, uso strumenti multimediali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</w:pPr>
          </w:p>
        </w:tc>
      </w:tr>
      <w:tr w:rsidR="003010CC" w:rsidTr="002B7F2D">
        <w:trPr>
          <w:cantSplit/>
          <w:trHeight w:val="397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010CC" w:rsidRDefault="003010CC" w:rsidP="002B7F2D">
            <w:r>
              <w:rPr>
                <w:b/>
              </w:rPr>
              <w:t>TIPO VERIFICA:</w:t>
            </w:r>
            <w:r>
              <w:t xml:space="preserve"> </w:t>
            </w:r>
            <w:r>
              <w:t xml:space="preserve">eventuale verifica </w:t>
            </w:r>
            <w:r>
              <w:t>scritta e/o orale</w:t>
            </w:r>
          </w:p>
          <w:p w:rsidR="003010CC" w:rsidRDefault="003010CC" w:rsidP="002B7F2D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</w:pPr>
          </w:p>
        </w:tc>
      </w:tr>
      <w:tr w:rsidR="003010CC" w:rsidTr="002B7F2D">
        <w:trPr>
          <w:cantSplit/>
          <w:trHeight w:val="397"/>
        </w:trPr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CC" w:rsidRDefault="003010CC" w:rsidP="003010CC">
            <w:pPr>
              <w:rPr>
                <w:b/>
              </w:rPr>
            </w:pPr>
            <w:r>
              <w:rPr>
                <w:b/>
              </w:rPr>
              <w:t xml:space="preserve">DURATA ORE:   </w:t>
            </w:r>
            <w:r>
              <w:rPr>
                <w:b/>
              </w:rPr>
              <w:t>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010CC" w:rsidRDefault="003010CC" w:rsidP="002B7F2D">
            <w:r>
              <w:rPr>
                <w:b/>
              </w:rPr>
              <w:t>DATA INIZIO: gennaio</w:t>
            </w:r>
          </w:p>
          <w:p w:rsidR="003010CC" w:rsidRDefault="003010CC" w:rsidP="002B7F2D"/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010CC" w:rsidRDefault="003010CC" w:rsidP="003010CC">
            <w:r>
              <w:rPr>
                <w:b/>
              </w:rPr>
              <w:t xml:space="preserve">DATA FINE : </w:t>
            </w:r>
            <w:r>
              <w:rPr>
                <w:b/>
              </w:rPr>
              <w:t>giugno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CC" w:rsidRDefault="003010CC" w:rsidP="002B7F2D">
            <w:pPr>
              <w:snapToGrid w:val="0"/>
            </w:pPr>
          </w:p>
        </w:tc>
      </w:tr>
    </w:tbl>
    <w:p w:rsidR="00DA6CE5" w:rsidRPr="00DA6CE5" w:rsidRDefault="00DA6CE5" w:rsidP="00DA6CE5"/>
    <w:p w:rsidR="003010CC" w:rsidRDefault="003010CC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558"/>
        <w:gridCol w:w="2823"/>
        <w:gridCol w:w="425"/>
        <w:gridCol w:w="2905"/>
      </w:tblGrid>
      <w:tr w:rsidR="00E86D17" w:rsidTr="003010CC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7DF" w:rsidRPr="005B276F" w:rsidRDefault="008047DF" w:rsidP="00261AC4">
            <w:pPr>
              <w:rPr>
                <w:b/>
              </w:rPr>
            </w:pPr>
            <w:r>
              <w:rPr>
                <w:b/>
              </w:rPr>
              <w:t xml:space="preserve">N° </w:t>
            </w:r>
            <w:r w:rsidR="00261AC4">
              <w:rPr>
                <w:b/>
              </w:rPr>
              <w:t>4</w:t>
            </w:r>
            <w:r w:rsidR="00BB290B">
              <w:rPr>
                <w:b/>
              </w:rPr>
              <w:t xml:space="preserve">   FUNZIONI E PIANO CARTESIANO   </w:t>
            </w:r>
            <w:r w:rsidR="003A1D1A">
              <w:rPr>
                <w:b/>
              </w:rPr>
              <w:t xml:space="preserve">   </w:t>
            </w:r>
            <w:r w:rsidR="00BB290B">
              <w:rPr>
                <w:b/>
              </w:rPr>
              <w:t xml:space="preserve">COMPETENZE         4;  5 ; 8    </w:t>
            </w:r>
          </w:p>
        </w:tc>
      </w:tr>
      <w:tr w:rsidR="00E86D17" w:rsidTr="003010CC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Cs/>
                <w:iCs/>
              </w:rPr>
            </w:pPr>
            <w:r>
              <w:rPr>
                <w:b/>
              </w:rPr>
              <w:t>ABILITA’</w:t>
            </w:r>
          </w:p>
          <w:p w:rsidR="00E86D17" w:rsidRDefault="003A1D1A">
            <w:pPr>
              <w:pStyle w:val="Titolo3"/>
            </w:pPr>
            <w:r>
              <w:rPr>
                <w:bCs/>
                <w:iCs/>
                <w:sz w:val="20"/>
              </w:rPr>
              <w:t>4</w:t>
            </w:r>
            <w:r w:rsidR="00BB290B">
              <w:rPr>
                <w:bCs/>
                <w:iCs/>
                <w:sz w:val="20"/>
              </w:rPr>
              <w:t xml:space="preserve">.1 </w:t>
            </w:r>
            <w:r w:rsidR="00BB290B">
              <w:rPr>
                <w:bCs/>
                <w:iCs/>
                <w:color w:val="FF3333"/>
                <w:sz w:val="20"/>
              </w:rPr>
              <w:t xml:space="preserve"> </w:t>
            </w:r>
            <w:r w:rsidR="00BB290B" w:rsidRPr="008047DF">
              <w:rPr>
                <w:bCs/>
                <w:iCs/>
                <w:sz w:val="20"/>
              </w:rPr>
              <w:t>fissare</w:t>
            </w:r>
            <w:r w:rsidR="00BB290B">
              <w:rPr>
                <w:bCs/>
                <w:iCs/>
                <w:sz w:val="20"/>
              </w:rPr>
              <w:t xml:space="preserve"> un sistema di riferimento nel piano</w:t>
            </w:r>
          </w:p>
          <w:p w:rsidR="00E86D17" w:rsidRPr="003A1D1A" w:rsidRDefault="003A1D1A">
            <w:pPr>
              <w:rPr>
                <w:highlight w:val="yellow"/>
                <w:shd w:val="clear" w:color="auto" w:fill="FFFF00"/>
              </w:rPr>
            </w:pPr>
            <w:r>
              <w:rPr>
                <w:highlight w:val="yellow"/>
              </w:rPr>
              <w:t>4</w:t>
            </w:r>
            <w:r w:rsidR="00BB290B" w:rsidRPr="00F24D0F">
              <w:rPr>
                <w:highlight w:val="yellow"/>
              </w:rPr>
              <w:t xml:space="preserve">.2 </w:t>
            </w:r>
            <w:r w:rsidR="00BB290B" w:rsidRPr="003A1D1A">
              <w:rPr>
                <w:highlight w:val="yellow"/>
                <w:shd w:val="clear" w:color="auto" w:fill="FFFF00"/>
              </w:rPr>
              <w:t>operare con punti e segmenti nel piano cartesiano</w:t>
            </w:r>
          </w:p>
          <w:p w:rsidR="00E86D17" w:rsidRPr="003A1D1A" w:rsidRDefault="003A1D1A">
            <w:pPr>
              <w:rPr>
                <w:highlight w:val="yellow"/>
              </w:rPr>
            </w:pPr>
            <w:r w:rsidRPr="003A1D1A">
              <w:rPr>
                <w:highlight w:val="yellow"/>
                <w:shd w:val="clear" w:color="auto" w:fill="FFFF00"/>
              </w:rPr>
              <w:t>4</w:t>
            </w:r>
            <w:r w:rsidR="00BB290B" w:rsidRPr="003A1D1A">
              <w:rPr>
                <w:highlight w:val="yellow"/>
                <w:shd w:val="clear" w:color="auto" w:fill="FFFF00"/>
              </w:rPr>
              <w:t>.3 riconoscere l’equazione di una retta, le rette parallele e perpendicolari</w:t>
            </w:r>
          </w:p>
          <w:p w:rsidR="00E86D17" w:rsidRPr="003A1D1A" w:rsidRDefault="003A1D1A">
            <w:pPr>
              <w:rPr>
                <w:highlight w:val="yellow"/>
              </w:rPr>
            </w:pPr>
            <w:r w:rsidRPr="003A1D1A">
              <w:rPr>
                <w:highlight w:val="yellow"/>
              </w:rPr>
              <w:t>4</w:t>
            </w:r>
            <w:r w:rsidR="00BB290B" w:rsidRPr="003A1D1A">
              <w:rPr>
                <w:highlight w:val="yellow"/>
              </w:rPr>
              <w:t>.4</w:t>
            </w:r>
            <w:r w:rsidR="00BB290B" w:rsidRPr="003A1D1A">
              <w:rPr>
                <w:highlight w:val="yellow"/>
                <w:shd w:val="clear" w:color="auto" w:fill="FFFF00"/>
              </w:rPr>
              <w:t xml:space="preserve"> risolvere semplici problemi di geometria analitica</w:t>
            </w:r>
            <w:r w:rsidR="00BB290B" w:rsidRPr="003A1D1A">
              <w:rPr>
                <w:highlight w:val="yellow"/>
              </w:rPr>
              <w:t xml:space="preserve"> </w:t>
            </w:r>
          </w:p>
          <w:p w:rsidR="00E86D17" w:rsidRDefault="003A1D1A">
            <w:r w:rsidRPr="003A1D1A">
              <w:rPr>
                <w:highlight w:val="yellow"/>
              </w:rPr>
              <w:t>4</w:t>
            </w:r>
            <w:r w:rsidR="00BB290B" w:rsidRPr="003A1D1A">
              <w:rPr>
                <w:highlight w:val="yellow"/>
              </w:rPr>
              <w:t>.5disegnare sul piano cartesiano il grafico di una funzione di proporzionalità</w:t>
            </w:r>
            <w:r w:rsidR="00BB290B" w:rsidRPr="00130ECF">
              <w:rPr>
                <w:highlight w:val="yellow"/>
              </w:rPr>
              <w:t xml:space="preserve"> diretta</w:t>
            </w:r>
            <w:r w:rsidR="00130ECF">
              <w:rPr>
                <w:highlight w:val="yellow"/>
              </w:rPr>
              <w:t>,</w:t>
            </w:r>
            <w:r w:rsidR="00A72500">
              <w:rPr>
                <w:highlight w:val="yellow"/>
              </w:rPr>
              <w:t xml:space="preserve"> </w:t>
            </w:r>
            <w:r w:rsidR="00BB290B" w:rsidRPr="00130ECF">
              <w:rPr>
                <w:highlight w:val="yellow"/>
              </w:rPr>
              <w:t>inversa e quadratica</w:t>
            </w:r>
            <w:r w:rsidR="00DA6CE5">
              <w:t xml:space="preserve"> </w:t>
            </w:r>
            <w:r w:rsidR="00DA6CE5">
              <w:br/>
            </w:r>
            <w:r>
              <w:t>4</w:t>
            </w:r>
            <w:r w:rsidR="00BB290B">
              <w:t>.6 risolvere semplici problemi utilizzando le funzioni</w:t>
            </w:r>
          </w:p>
          <w:p w:rsidR="00E86D17" w:rsidRDefault="00E86D17"/>
        </w:tc>
      </w:tr>
      <w:tr w:rsidR="00E86D17" w:rsidTr="003010CC">
        <w:trPr>
          <w:cantSplit/>
          <w:trHeight w:val="397"/>
        </w:trPr>
        <w:tc>
          <w:tcPr>
            <w:tcW w:w="7727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CONOSCENZE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lastRenderedPageBreak/>
              <w:t>concetto di funzione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il piano cartesiano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rappresentazione di punti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 xml:space="preserve">distanza tra punti 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punto medio di un segmento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equazione della retta, coefficiente angolare, ordinata all’origine</w:t>
            </w:r>
          </w:p>
          <w:p w:rsidR="00E86D17" w:rsidRDefault="00BB290B">
            <w:pPr>
              <w:widowControl w:val="0"/>
              <w:numPr>
                <w:ilvl w:val="0"/>
                <w:numId w:val="3"/>
              </w:numPr>
            </w:pPr>
            <w:r>
              <w:t>rette parallele e perpendicolari</w:t>
            </w:r>
          </w:p>
          <w:p w:rsidR="00E86D17" w:rsidRDefault="00E86D17">
            <w:pPr>
              <w:widowControl w:val="0"/>
              <w:ind w:left="170"/>
            </w:pPr>
          </w:p>
          <w:p w:rsidR="00E86D17" w:rsidRDefault="00E86D17">
            <w:pPr>
              <w:rPr>
                <w:b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lastRenderedPageBreak/>
              <w:t>RELAZIONE FINALE</w:t>
            </w:r>
          </w:p>
        </w:tc>
      </w:tr>
      <w:tr w:rsidR="00E86D17" w:rsidTr="003010CC">
        <w:trPr>
          <w:cantSplit/>
          <w:trHeight w:val="397"/>
        </w:trPr>
        <w:tc>
          <w:tcPr>
            <w:tcW w:w="7727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3010CC">
        <w:trPr>
          <w:cantSplit/>
          <w:trHeight w:val="397"/>
        </w:trPr>
        <w:tc>
          <w:tcPr>
            <w:tcW w:w="7727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rPr>
          <w:cantSplit/>
          <w:trHeight w:val="397"/>
        </w:trPr>
        <w:tc>
          <w:tcPr>
            <w:tcW w:w="7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gruppi, utilizzo laboratorio informatico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rPr>
          <w:cantSplit/>
          <w:trHeight w:val="397"/>
        </w:trPr>
        <w:tc>
          <w:tcPr>
            <w:tcW w:w="7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TIPO VERIFICA:</w:t>
            </w:r>
            <w:r>
              <w:t xml:space="preserve"> scritta e/o orale</w:t>
            </w:r>
          </w:p>
          <w:p w:rsidR="00E86D17" w:rsidRDefault="00E86D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010CC">
        <w:trPr>
          <w:cantSplit/>
          <w:trHeight w:val="397"/>
        </w:trPr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 xml:space="preserve">DURATA ORE:  </w:t>
            </w:r>
            <w:r w:rsidRPr="005B276F">
              <w:rPr>
                <w:b/>
              </w:rPr>
              <w:t>15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DATA INIZIO: </w:t>
            </w:r>
            <w:r w:rsidR="00DC3C8A">
              <w:rPr>
                <w:b/>
              </w:rPr>
              <w:t xml:space="preserve">novembre o </w:t>
            </w:r>
            <w:r w:rsidR="00DE7DD3">
              <w:rPr>
                <w:b/>
              </w:rPr>
              <w:t>gennaio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8631F4">
            <w:r>
              <w:rPr>
                <w:b/>
              </w:rPr>
              <w:t xml:space="preserve">DATA FINE :  </w:t>
            </w:r>
            <w:r w:rsidR="00DC3C8A">
              <w:rPr>
                <w:b/>
              </w:rPr>
              <w:t xml:space="preserve">dicembre o </w:t>
            </w:r>
            <w:r w:rsidR="00DE7DD3">
              <w:rPr>
                <w:b/>
              </w:rPr>
              <w:t>marzo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E86D17" w:rsidRDefault="00E86D17">
      <w:pPr>
        <w:rPr>
          <w:sz w:val="8"/>
        </w:rPr>
      </w:pPr>
    </w:p>
    <w:p w:rsidR="005B276F" w:rsidRDefault="005B276F">
      <w:pPr>
        <w:rPr>
          <w:sz w:val="8"/>
        </w:rPr>
      </w:pPr>
    </w:p>
    <w:p w:rsidR="005B276F" w:rsidRDefault="005B276F">
      <w:pPr>
        <w:rPr>
          <w:sz w:val="8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558"/>
        <w:gridCol w:w="2823"/>
        <w:gridCol w:w="425"/>
        <w:gridCol w:w="2905"/>
      </w:tblGrid>
      <w:tr w:rsidR="00E86D17" w:rsidTr="003A1D1A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8047DF">
            <w:pPr>
              <w:rPr>
                <w:b/>
              </w:rPr>
            </w:pPr>
            <w:r>
              <w:rPr>
                <w:b/>
              </w:rPr>
              <w:t xml:space="preserve">N° </w:t>
            </w:r>
            <w:r w:rsidR="00261AC4">
              <w:rPr>
                <w:b/>
              </w:rPr>
              <w:t>5</w:t>
            </w:r>
            <w:r w:rsidR="00BB290B">
              <w:rPr>
                <w:b/>
              </w:rPr>
              <w:t xml:space="preserve">   SISTEMI LINEARI   COMPETENZE         4;6; 7; 8</w:t>
            </w:r>
          </w:p>
          <w:p w:rsidR="008047DF" w:rsidRDefault="008047DF">
            <w:r>
              <w:rPr>
                <w:b/>
              </w:rPr>
              <w:t xml:space="preserve"> </w:t>
            </w:r>
          </w:p>
        </w:tc>
      </w:tr>
      <w:tr w:rsidR="00E86D17" w:rsidTr="003A1D1A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shd w:val="clear" w:color="auto" w:fill="FFFF00"/>
              </w:rPr>
            </w:pPr>
            <w:r>
              <w:rPr>
                <w:b/>
              </w:rPr>
              <w:t>ABILITA’</w:t>
            </w:r>
            <w:r w:rsidR="00F24D0F">
              <w:rPr>
                <w:b/>
              </w:rPr>
              <w:t xml:space="preserve"> </w:t>
            </w:r>
          </w:p>
          <w:p w:rsidR="00E86D17" w:rsidRPr="003A1D1A" w:rsidRDefault="003A1D1A">
            <w:pPr>
              <w:widowControl w:val="0"/>
              <w:rPr>
                <w:shd w:val="clear" w:color="auto" w:fill="FFFF00"/>
              </w:rPr>
            </w:pPr>
            <w:r w:rsidRPr="003A1D1A">
              <w:rPr>
                <w:shd w:val="clear" w:color="auto" w:fill="FFFF00"/>
              </w:rPr>
              <w:t>5</w:t>
            </w:r>
            <w:r w:rsidR="00BB290B" w:rsidRPr="003A1D1A">
              <w:rPr>
                <w:shd w:val="clear" w:color="auto" w:fill="FFFF00"/>
              </w:rPr>
              <w:t>.1 applicare consapevolmente i principi di equivalenza</w:t>
            </w:r>
          </w:p>
          <w:p w:rsidR="00E86D17" w:rsidRDefault="003A1D1A">
            <w:pPr>
              <w:rPr>
                <w:shd w:val="clear" w:color="auto" w:fill="FFFF00"/>
              </w:rPr>
            </w:pPr>
            <w:r w:rsidRPr="003A1D1A">
              <w:rPr>
                <w:shd w:val="clear" w:color="auto" w:fill="FFFF00"/>
              </w:rPr>
              <w:t>5</w:t>
            </w:r>
            <w:r w:rsidR="00BB290B" w:rsidRPr="003A1D1A">
              <w:rPr>
                <w:shd w:val="clear" w:color="auto" w:fill="FFFF00"/>
              </w:rPr>
              <w:t>.2 risolvere un sistema con i</w:t>
            </w:r>
            <w:r w:rsidR="004967CA" w:rsidRPr="003A1D1A">
              <w:rPr>
                <w:shd w:val="clear" w:color="auto" w:fill="FFFF00"/>
              </w:rPr>
              <w:t>l</w:t>
            </w:r>
            <w:r w:rsidR="004967CA">
              <w:rPr>
                <w:shd w:val="clear" w:color="auto" w:fill="FFFF00"/>
              </w:rPr>
              <w:t xml:space="preserve"> metodo</w:t>
            </w:r>
            <w:r w:rsidR="00BB290B">
              <w:rPr>
                <w:shd w:val="clear" w:color="auto" w:fill="FFFF00"/>
              </w:rPr>
              <w:t xml:space="preserve"> di sostituzione </w:t>
            </w:r>
            <w:r w:rsidR="00400BC8">
              <w:rPr>
                <w:shd w:val="clear" w:color="auto" w:fill="FFFF00"/>
              </w:rPr>
              <w:t xml:space="preserve"> </w:t>
            </w:r>
          </w:p>
          <w:p w:rsidR="00E86D17" w:rsidRPr="00F24D0F" w:rsidRDefault="003A1D1A" w:rsidP="00F24D0F">
            <w:r>
              <w:t>5</w:t>
            </w:r>
            <w:r w:rsidR="00BB290B" w:rsidRPr="00F24D0F">
              <w:t>.3 rappresentare graficamente il sistema lineare sul piano cartesiano</w:t>
            </w:r>
          </w:p>
          <w:p w:rsidR="00E86D17" w:rsidRPr="00F24D0F" w:rsidRDefault="003A1D1A" w:rsidP="00F24D0F">
            <w:r>
              <w:t>5</w:t>
            </w:r>
            <w:r w:rsidR="00BB290B" w:rsidRPr="00F24D0F">
              <w:t>.4 riconoscere sistemi determinati, indeterminati, impossibili</w:t>
            </w:r>
          </w:p>
          <w:p w:rsidR="00E86D17" w:rsidRDefault="003A1D1A" w:rsidP="00F24D0F">
            <w:pPr>
              <w:rPr>
                <w:shd w:val="clear" w:color="auto" w:fill="FFFF00"/>
              </w:rPr>
            </w:pPr>
            <w:r>
              <w:t>5</w:t>
            </w:r>
            <w:r w:rsidR="00BB290B" w:rsidRPr="00F24D0F">
              <w:t>.5 risolvere problemi applicando i sistemi</w:t>
            </w:r>
          </w:p>
          <w:p w:rsidR="00E86D17" w:rsidRDefault="00E86D17">
            <w:pPr>
              <w:rPr>
                <w:shd w:val="clear" w:color="auto" w:fill="FFFF00"/>
              </w:rPr>
            </w:pPr>
          </w:p>
        </w:tc>
      </w:tr>
      <w:tr w:rsidR="00E86D17" w:rsidTr="003A1D1A">
        <w:trPr>
          <w:cantSplit/>
          <w:trHeight w:val="397"/>
        </w:trPr>
        <w:tc>
          <w:tcPr>
            <w:tcW w:w="7727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CONOSCENZE </w:t>
            </w:r>
          </w:p>
          <w:p w:rsidR="00E86D17" w:rsidRDefault="00BB290B">
            <w:pPr>
              <w:numPr>
                <w:ilvl w:val="0"/>
                <w:numId w:val="2"/>
              </w:numPr>
            </w:pPr>
            <w:r>
              <w:t>sistemi di due equazioni in due incognite</w:t>
            </w:r>
          </w:p>
          <w:p w:rsidR="00E86D17" w:rsidRDefault="00BB290B">
            <w:pPr>
              <w:pStyle w:val="Titolo3"/>
              <w:numPr>
                <w:ilvl w:val="0"/>
                <w:numId w:val="2"/>
              </w:numPr>
              <w:rPr>
                <w:bCs/>
                <w:iCs/>
                <w:sz w:val="20"/>
              </w:rPr>
            </w:pPr>
            <w:r>
              <w:rPr>
                <w:sz w:val="20"/>
              </w:rPr>
              <w:t>interpretazione grafica delle soluzioni sul piano cartesiano</w:t>
            </w:r>
          </w:p>
          <w:p w:rsidR="00E86D17" w:rsidRDefault="00BB290B">
            <w:pPr>
              <w:pStyle w:val="Titolo3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bCs/>
                <w:iCs/>
                <w:sz w:val="20"/>
              </w:rPr>
              <w:t>sistemi determinati, indeterminati, impossibili</w:t>
            </w:r>
          </w:p>
          <w:p w:rsidR="00E86D17" w:rsidRDefault="00BB290B">
            <w:pPr>
              <w:pStyle w:val="Titolo3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 tecniche  risolutive di un sistema di 1° grado di due equazioni  in due incognite con i metodi di sostituzione e riduzione </w:t>
            </w:r>
          </w:p>
          <w:p w:rsidR="00E86D17" w:rsidRDefault="00E86D17">
            <w:pPr>
              <w:widowControl w:val="0"/>
              <w:ind w:left="720"/>
            </w:pP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RELAZIONE FINALE</w:t>
            </w:r>
          </w:p>
        </w:tc>
      </w:tr>
      <w:tr w:rsidR="00E86D17" w:rsidTr="003A1D1A">
        <w:trPr>
          <w:cantSplit/>
          <w:trHeight w:val="397"/>
        </w:trPr>
        <w:tc>
          <w:tcPr>
            <w:tcW w:w="7727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3A1D1A">
        <w:trPr>
          <w:cantSplit/>
          <w:trHeight w:val="397"/>
        </w:trPr>
        <w:tc>
          <w:tcPr>
            <w:tcW w:w="7727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A1D1A">
        <w:trPr>
          <w:cantSplit/>
          <w:trHeight w:val="397"/>
        </w:trPr>
        <w:tc>
          <w:tcPr>
            <w:tcW w:w="7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A1D1A">
        <w:trPr>
          <w:cantSplit/>
          <w:trHeight w:val="397"/>
        </w:trPr>
        <w:tc>
          <w:tcPr>
            <w:tcW w:w="7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Pr="005B276F" w:rsidRDefault="00BB290B">
            <w:pPr>
              <w:rPr>
                <w:b/>
              </w:rPr>
            </w:pPr>
            <w:r>
              <w:rPr>
                <w:b/>
              </w:rPr>
              <w:t>TIPO VERIFICA:</w:t>
            </w:r>
            <w:r>
              <w:t xml:space="preserve"> 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3A1D1A">
        <w:trPr>
          <w:cantSplit/>
          <w:trHeight w:val="397"/>
        </w:trPr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8B441A">
            <w:pPr>
              <w:rPr>
                <w:b/>
              </w:rPr>
            </w:pPr>
            <w:r>
              <w:rPr>
                <w:b/>
              </w:rPr>
              <w:t xml:space="preserve">DURATA ORE:   </w:t>
            </w:r>
            <w:r w:rsidR="008B441A">
              <w:rPr>
                <w:b/>
              </w:rPr>
              <w:t>8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DATA INIZIO:</w:t>
            </w:r>
            <w:r w:rsidR="00483CF5">
              <w:rPr>
                <w:b/>
              </w:rPr>
              <w:t xml:space="preserve"> </w:t>
            </w:r>
            <w:r w:rsidR="00DE7DD3">
              <w:rPr>
                <w:b/>
              </w:rPr>
              <w:t>marzo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8631F4">
            <w:r>
              <w:rPr>
                <w:b/>
              </w:rPr>
              <w:t xml:space="preserve">DATA FINE : </w:t>
            </w:r>
            <w:r w:rsidR="00DE7DD3">
              <w:rPr>
                <w:b/>
              </w:rPr>
              <w:t>aprile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E43E0A" w:rsidRDefault="00E43E0A" w:rsidP="005B276F">
      <w:pPr>
        <w:pStyle w:val="Titolo5"/>
        <w:numPr>
          <w:ilvl w:val="0"/>
          <w:numId w:val="0"/>
        </w:numPr>
      </w:pPr>
    </w:p>
    <w:p w:rsidR="00DA6CE5" w:rsidRDefault="00DA6CE5" w:rsidP="005B276F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558"/>
        <w:gridCol w:w="2823"/>
        <w:gridCol w:w="425"/>
        <w:gridCol w:w="2905"/>
      </w:tblGrid>
      <w:tr w:rsidR="00E86D17" w:rsidTr="00BC3950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E10EAB">
            <w:pPr>
              <w:rPr>
                <w:b/>
              </w:rPr>
            </w:pPr>
            <w:r>
              <w:rPr>
                <w:b/>
              </w:rPr>
              <w:t xml:space="preserve">N° </w:t>
            </w:r>
            <w:r w:rsidR="00261AC4">
              <w:rPr>
                <w:b/>
              </w:rPr>
              <w:t>6</w:t>
            </w:r>
            <w:r w:rsidR="00BB290B">
              <w:rPr>
                <w:b/>
              </w:rPr>
              <w:t xml:space="preserve">  INTRODUZIONE ALLA PROBABILITA’                                                     COMPETENZE         4; 7;  </w:t>
            </w:r>
          </w:p>
          <w:p w:rsidR="00E10EAB" w:rsidRDefault="00E10EAB"/>
        </w:tc>
      </w:tr>
      <w:tr w:rsidR="00E86D17" w:rsidTr="00BC3950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ABILITA’</w:t>
            </w:r>
          </w:p>
          <w:p w:rsidR="00E86D17" w:rsidRPr="003A1D1A" w:rsidRDefault="003A1D1A">
            <w:pPr>
              <w:rPr>
                <w:shd w:val="clear" w:color="auto" w:fill="FFFF00"/>
              </w:rPr>
            </w:pPr>
            <w:r>
              <w:t>6</w:t>
            </w:r>
            <w:r w:rsidR="00BB290B">
              <w:t>.1</w:t>
            </w:r>
            <w:r w:rsidR="00BB290B">
              <w:rPr>
                <w:shd w:val="clear" w:color="auto" w:fill="FFFF00"/>
              </w:rPr>
              <w:t xml:space="preserve"> </w:t>
            </w:r>
            <w:r w:rsidR="00BB290B" w:rsidRPr="003A1D1A">
              <w:rPr>
                <w:shd w:val="clear" w:color="auto" w:fill="FFFF00"/>
              </w:rPr>
              <w:t>riconoscere se un evento è aleatorio, certo o impossibile</w:t>
            </w:r>
          </w:p>
          <w:p w:rsidR="00E86D17" w:rsidRPr="003A1D1A" w:rsidRDefault="003A1D1A">
            <w:pPr>
              <w:rPr>
                <w:shd w:val="clear" w:color="auto" w:fill="FFFF00"/>
              </w:rPr>
            </w:pPr>
            <w:r w:rsidRPr="003A1D1A">
              <w:rPr>
                <w:shd w:val="clear" w:color="auto" w:fill="FFFF00"/>
              </w:rPr>
              <w:t>6</w:t>
            </w:r>
            <w:r w:rsidR="00BB290B" w:rsidRPr="003A1D1A">
              <w:rPr>
                <w:shd w:val="clear" w:color="auto" w:fill="FFFF00"/>
              </w:rPr>
              <w:t>.2 calcolare la probabilità di un evento aleatorio</w:t>
            </w:r>
          </w:p>
          <w:p w:rsidR="00E86D17" w:rsidRDefault="00E86D17" w:rsidP="00123B37"/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CONOSCENZE </w:t>
            </w:r>
          </w:p>
          <w:p w:rsidR="00E86D17" w:rsidRDefault="00BB290B">
            <w:pPr>
              <w:widowControl w:val="0"/>
              <w:numPr>
                <w:ilvl w:val="0"/>
                <w:numId w:val="8"/>
              </w:numPr>
            </w:pPr>
            <w:r>
              <w:t>evento aleatorio e  probabilità</w:t>
            </w:r>
            <w:r w:rsidR="00123B37">
              <w:t xml:space="preserve"> classica</w:t>
            </w:r>
          </w:p>
          <w:p w:rsidR="00E86D17" w:rsidRDefault="00BB290B">
            <w:pPr>
              <w:widowControl w:val="0"/>
              <w:numPr>
                <w:ilvl w:val="0"/>
                <w:numId w:val="8"/>
              </w:numPr>
            </w:pPr>
            <w:r>
              <w:t xml:space="preserve">la probabilità </w:t>
            </w:r>
            <w:r w:rsidR="00123B37">
              <w:t xml:space="preserve">di un evento </w:t>
            </w:r>
          </w:p>
          <w:p w:rsidR="00E86D17" w:rsidRDefault="00123B37" w:rsidP="00123B37">
            <w:pPr>
              <w:widowControl w:val="0"/>
              <w:numPr>
                <w:ilvl w:val="0"/>
                <w:numId w:val="8"/>
              </w:numPr>
              <w:rPr>
                <w:b/>
              </w:rPr>
            </w:pPr>
            <w:r>
              <w:t xml:space="preserve">altre definizioni di </w:t>
            </w:r>
            <w:r w:rsidR="00E10EAB">
              <w:t xml:space="preserve">probabilità 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RELAZIONE FINALE</w:t>
            </w:r>
          </w:p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>lezione partecipata, 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TIPO VERIFICA:</w:t>
            </w:r>
            <w:r>
              <w:t xml:space="preserve"> scritta e/o orale</w:t>
            </w:r>
          </w:p>
          <w:p w:rsidR="00E86D17" w:rsidRDefault="00E86D17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BC3950">
        <w:trPr>
          <w:cantSplit/>
          <w:trHeight w:val="397"/>
        </w:trPr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pPr>
              <w:rPr>
                <w:b/>
              </w:rPr>
            </w:pPr>
            <w:r>
              <w:rPr>
                <w:b/>
              </w:rPr>
              <w:t xml:space="preserve">DURATA ORE:   </w:t>
            </w:r>
            <w:r w:rsidR="00D753F6" w:rsidRPr="005B276F">
              <w:rPr>
                <w:b/>
              </w:rPr>
              <w:t>10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DATA INIZIO: </w:t>
            </w:r>
            <w:r w:rsidR="00DE7DD3">
              <w:rPr>
                <w:b/>
              </w:rPr>
              <w:t>marzo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 w:rsidP="00123B37">
            <w:r>
              <w:rPr>
                <w:b/>
              </w:rPr>
              <w:t xml:space="preserve">DATA FINE : </w:t>
            </w:r>
            <w:r w:rsidR="00123B37">
              <w:rPr>
                <w:b/>
              </w:rPr>
              <w:t>giugno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5B276F" w:rsidRDefault="005B276F" w:rsidP="00E10EAB"/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2558"/>
        <w:gridCol w:w="2823"/>
        <w:gridCol w:w="425"/>
        <w:gridCol w:w="2905"/>
      </w:tblGrid>
      <w:tr w:rsidR="00E86D17" w:rsidTr="00BC3950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D17" w:rsidRDefault="00E10EAB" w:rsidP="00E10EA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N°  </w:t>
            </w:r>
            <w:r w:rsidR="00261AC4">
              <w:rPr>
                <w:b/>
              </w:rPr>
              <w:t>7</w:t>
            </w:r>
            <w:r w:rsidR="00BB290B">
              <w:rPr>
                <w:b/>
              </w:rPr>
              <w:t xml:space="preserve">   </w:t>
            </w:r>
            <w:r>
              <w:rPr>
                <w:b/>
              </w:rPr>
              <w:t xml:space="preserve">GEOMETRIA   </w:t>
            </w:r>
            <w:r w:rsidR="00BB290B">
              <w:rPr>
                <w:b/>
              </w:rPr>
              <w:t xml:space="preserve">COMPETENZE       1;  5  </w:t>
            </w:r>
            <w:r w:rsidR="00483CF5">
              <w:rPr>
                <w:b/>
              </w:rPr>
              <w:t>; 6</w:t>
            </w:r>
          </w:p>
          <w:p w:rsidR="00BC6E8F" w:rsidRDefault="00BC6E8F" w:rsidP="00E10EAB">
            <w:r>
              <w:rPr>
                <w:b/>
              </w:rPr>
              <w:t xml:space="preserve"> </w:t>
            </w:r>
          </w:p>
        </w:tc>
      </w:tr>
      <w:tr w:rsidR="00E86D17" w:rsidTr="00BC3950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ABILITA’</w:t>
            </w:r>
          </w:p>
          <w:p w:rsidR="00E86D17" w:rsidRDefault="00BC3950">
            <w:r>
              <w:t>7</w:t>
            </w:r>
            <w:r w:rsidR="00BB290B">
              <w:t xml:space="preserve">.1 riconoscere le trasformazioni geometriche </w:t>
            </w:r>
          </w:p>
          <w:p w:rsidR="00E86D17" w:rsidRDefault="00BC3950">
            <w:r>
              <w:t>7</w:t>
            </w:r>
            <w:r w:rsidR="00BB290B">
              <w:t>.2 applicare le trasformazioni geometriche a punti e figure</w:t>
            </w:r>
          </w:p>
          <w:p w:rsidR="00E10EAB" w:rsidRDefault="00BC3950" w:rsidP="00E10EAB"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7</w:t>
            </w:r>
            <w:r w:rsidR="00E10EAB">
              <w:rPr>
                <w:shd w:val="clear" w:color="auto" w:fill="FFFF00"/>
              </w:rPr>
              <w:t>.3 riconoscere triangoli simili</w:t>
            </w:r>
          </w:p>
          <w:p w:rsidR="00E10EAB" w:rsidRDefault="00BC3950" w:rsidP="00E10EAB"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7</w:t>
            </w:r>
            <w:r w:rsidR="00E10EAB">
              <w:rPr>
                <w:shd w:val="clear" w:color="auto" w:fill="FFFF00"/>
              </w:rPr>
              <w:t>.4 applicare i criteri di similitudine</w:t>
            </w:r>
          </w:p>
          <w:p w:rsidR="00E10EAB" w:rsidRPr="00123B37" w:rsidRDefault="00BC3950">
            <w:pPr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7</w:t>
            </w:r>
            <w:r w:rsidR="00E10EAB" w:rsidRPr="00123B37">
              <w:rPr>
                <w:shd w:val="clear" w:color="auto" w:fill="FFFF00"/>
              </w:rPr>
              <w:t>.5</w:t>
            </w:r>
            <w:r w:rsidR="00D753F6" w:rsidRPr="00123B37">
              <w:rPr>
                <w:shd w:val="clear" w:color="auto" w:fill="FFFF00"/>
              </w:rPr>
              <w:t xml:space="preserve"> </w:t>
            </w:r>
            <w:r w:rsidR="00E10EAB" w:rsidRPr="00123B37">
              <w:rPr>
                <w:shd w:val="clear" w:color="auto" w:fill="FFFF00"/>
              </w:rPr>
              <w:t xml:space="preserve">applicare il teorema di Pitagora </w:t>
            </w:r>
          </w:p>
          <w:p w:rsidR="00E86D17" w:rsidRDefault="00BC3950">
            <w:r>
              <w:rPr>
                <w:highlight w:val="yellow"/>
              </w:rPr>
              <w:t>7</w:t>
            </w:r>
            <w:r w:rsidR="00E10EAB" w:rsidRPr="00123B37">
              <w:rPr>
                <w:highlight w:val="yellow"/>
              </w:rPr>
              <w:t>.6</w:t>
            </w:r>
            <w:r w:rsidR="00BB290B" w:rsidRPr="00123B37">
              <w:rPr>
                <w:highlight w:val="yellow"/>
              </w:rPr>
              <w:t xml:space="preserve"> organizzare in modo logico le conoscenze</w:t>
            </w:r>
          </w:p>
          <w:p w:rsidR="00E10EAB" w:rsidRDefault="00BC3950" w:rsidP="00E10EAB">
            <w:r>
              <w:t>7</w:t>
            </w:r>
            <w:r w:rsidR="00E10EAB">
              <w:t>.7 dimostrare i teoremi studiati</w:t>
            </w:r>
          </w:p>
          <w:p w:rsidR="00E86D17" w:rsidRDefault="00BC3950">
            <w:r>
              <w:rPr>
                <w:highlight w:val="yellow"/>
              </w:rPr>
              <w:t>7</w:t>
            </w:r>
            <w:bookmarkStart w:id="0" w:name="_GoBack"/>
            <w:bookmarkEnd w:id="0"/>
            <w:r w:rsidR="00E10EAB" w:rsidRPr="00123B37">
              <w:rPr>
                <w:highlight w:val="yellow"/>
              </w:rPr>
              <w:t xml:space="preserve">.8 </w:t>
            </w:r>
            <w:r w:rsidR="00BB290B" w:rsidRPr="00123B37">
              <w:rPr>
                <w:highlight w:val="yellow"/>
              </w:rPr>
              <w:t>utilizzare il  linguaggio appropriato</w:t>
            </w:r>
            <w:r w:rsidR="008E5B14">
              <w:t xml:space="preserve"> </w:t>
            </w:r>
          </w:p>
          <w:p w:rsidR="00E86D17" w:rsidRDefault="00E86D17"/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CONOSCENZE </w:t>
            </w:r>
          </w:p>
          <w:p w:rsidR="00E86D17" w:rsidRPr="00E10EAB" w:rsidRDefault="00E10EAB" w:rsidP="00E10EA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</w:rPr>
            </w:pPr>
            <w:r>
              <w:t>Perimetri e aree</w:t>
            </w:r>
          </w:p>
          <w:p w:rsidR="00E10EAB" w:rsidRPr="00E10EAB" w:rsidRDefault="00E10EAB" w:rsidP="00E10EA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</w:rPr>
            </w:pPr>
            <w:r>
              <w:t xml:space="preserve">Trasformazioni geometriche </w:t>
            </w:r>
          </w:p>
          <w:p w:rsidR="00E10EAB" w:rsidRDefault="00E10EAB" w:rsidP="00E10EA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</w:rPr>
            </w:pPr>
            <w:r>
              <w:t xml:space="preserve">Teorema di Pitagora 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pPr>
              <w:jc w:val="center"/>
            </w:pPr>
            <w:r>
              <w:t>RELAZIONE FINALE</w:t>
            </w:r>
          </w:p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t>Si/no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BB290B">
            <w:r>
              <w:t>RIPORTARE E MOTIVARE EVENTUALI VARIAZIONI</w:t>
            </w:r>
          </w:p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 xml:space="preserve">METODOLOGIA: </w:t>
            </w:r>
            <w:r>
              <w:t>Lezione frontale</w:t>
            </w:r>
            <w:r>
              <w:rPr>
                <w:b/>
              </w:rPr>
              <w:t xml:space="preserve">,  </w:t>
            </w:r>
            <w:r>
              <w:t xml:space="preserve">lezione partecipata,  esercitazioni singole o a gruppi, utilizzo strumenti multimediali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BC3950">
        <w:trPr>
          <w:cantSplit/>
          <w:trHeight w:val="397"/>
        </w:trPr>
        <w:tc>
          <w:tcPr>
            <w:tcW w:w="7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TIPO VERIFICA:</w:t>
            </w:r>
            <w:r>
              <w:t xml:space="preserve"> 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  <w:tr w:rsidR="00E86D17" w:rsidTr="00BC3950">
        <w:trPr>
          <w:cantSplit/>
          <w:trHeight w:val="397"/>
        </w:trPr>
        <w:tc>
          <w:tcPr>
            <w:tcW w:w="23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D17" w:rsidRPr="008B441A" w:rsidRDefault="00E10EAB" w:rsidP="008B441A">
            <w:pPr>
              <w:rPr>
                <w:b/>
              </w:rPr>
            </w:pPr>
            <w:r>
              <w:rPr>
                <w:b/>
              </w:rPr>
              <w:t xml:space="preserve">DURATA ORE:  </w:t>
            </w:r>
            <w:r w:rsidRPr="005B276F">
              <w:rPr>
                <w:b/>
              </w:rPr>
              <w:t>2</w:t>
            </w:r>
            <w:r w:rsidR="008B441A">
              <w:rPr>
                <w:b/>
              </w:rPr>
              <w:t>2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DE7DD3">
            <w:r>
              <w:rPr>
                <w:b/>
              </w:rPr>
              <w:t>DATA INIZIO: dicembre</w:t>
            </w:r>
            <w:r w:rsidR="00BB290B">
              <w:rPr>
                <w:b/>
              </w:rPr>
              <w:t xml:space="preserve"> </w:t>
            </w:r>
          </w:p>
          <w:p w:rsidR="00E86D17" w:rsidRDefault="00E86D17"/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BB290B">
            <w:r>
              <w:rPr>
                <w:b/>
              </w:rPr>
              <w:t>DATA FINE : maggio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D17" w:rsidRDefault="00E86D17">
            <w:pPr>
              <w:snapToGrid w:val="0"/>
            </w:pPr>
          </w:p>
        </w:tc>
      </w:tr>
    </w:tbl>
    <w:p w:rsidR="00E86D17" w:rsidRDefault="00E86D17">
      <w:pPr>
        <w:jc w:val="center"/>
      </w:pPr>
    </w:p>
    <w:p w:rsidR="00E86D17" w:rsidRDefault="00BB290B">
      <w:pPr>
        <w:jc w:val="center"/>
      </w:pPr>
      <w:r>
        <w:br/>
      </w:r>
    </w:p>
    <w:p w:rsidR="00156041" w:rsidRPr="00156041" w:rsidRDefault="00156041" w:rsidP="00156041">
      <w:pPr>
        <w:suppressAutoHyphens w:val="0"/>
        <w:rPr>
          <w:sz w:val="24"/>
          <w:szCs w:val="24"/>
          <w:lang w:eastAsia="it-IT"/>
        </w:rPr>
      </w:pPr>
      <w:r w:rsidRPr="00156041">
        <w:rPr>
          <w:color w:val="000000"/>
          <w:sz w:val="22"/>
          <w:szCs w:val="22"/>
          <w:lang w:eastAsia="it-IT"/>
        </w:rPr>
        <w:t xml:space="preserve">Modalità di recupero delle </w:t>
      </w:r>
      <w:r w:rsidRPr="00156041">
        <w:rPr>
          <w:b/>
          <w:bCs/>
          <w:color w:val="000000"/>
          <w:sz w:val="22"/>
          <w:szCs w:val="22"/>
          <w:u w:val="single"/>
          <w:lang w:eastAsia="it-IT"/>
        </w:rPr>
        <w:t>insufficienze</w:t>
      </w:r>
      <w:r w:rsidRPr="00156041">
        <w:rPr>
          <w:color w:val="000000"/>
          <w:sz w:val="22"/>
          <w:szCs w:val="22"/>
          <w:lang w:eastAsia="it-IT"/>
        </w:rPr>
        <w:t>:</w:t>
      </w:r>
    </w:p>
    <w:p w:rsidR="00156041" w:rsidRPr="00156041" w:rsidRDefault="00156041" w:rsidP="00156041">
      <w:pPr>
        <w:numPr>
          <w:ilvl w:val="0"/>
          <w:numId w:val="14"/>
        </w:numPr>
        <w:suppressAutoHyphens w:val="0"/>
        <w:textAlignment w:val="baseline"/>
        <w:rPr>
          <w:color w:val="000000"/>
          <w:sz w:val="22"/>
          <w:szCs w:val="22"/>
          <w:lang w:eastAsia="it-IT"/>
        </w:rPr>
      </w:pPr>
      <w:r w:rsidRPr="00156041">
        <w:rPr>
          <w:i/>
          <w:iCs/>
          <w:color w:val="000000"/>
          <w:sz w:val="22"/>
          <w:szCs w:val="22"/>
          <w:lang w:eastAsia="it-IT"/>
        </w:rPr>
        <w:t>verifica di recupero sommativa, scritta e/o orale, a fine trimestre, ma dopo una eventuale attività di recupero</w:t>
      </w:r>
    </w:p>
    <w:p w:rsidR="00156041" w:rsidRPr="00156041" w:rsidRDefault="00156041" w:rsidP="00156041">
      <w:pPr>
        <w:numPr>
          <w:ilvl w:val="0"/>
          <w:numId w:val="14"/>
        </w:numPr>
        <w:suppressAutoHyphens w:val="0"/>
        <w:textAlignment w:val="baseline"/>
        <w:rPr>
          <w:color w:val="000000"/>
          <w:sz w:val="22"/>
          <w:szCs w:val="22"/>
          <w:lang w:eastAsia="it-IT"/>
        </w:rPr>
      </w:pPr>
      <w:r w:rsidRPr="00156041">
        <w:rPr>
          <w:i/>
          <w:iCs/>
          <w:color w:val="000000"/>
          <w:sz w:val="22"/>
          <w:szCs w:val="22"/>
          <w:lang w:eastAsia="it-IT"/>
        </w:rPr>
        <w:t xml:space="preserve">verifica di recupero sommativa del </w:t>
      </w:r>
      <w:proofErr w:type="spellStart"/>
      <w:r w:rsidRPr="00156041">
        <w:rPr>
          <w:i/>
          <w:iCs/>
          <w:color w:val="000000"/>
          <w:sz w:val="22"/>
          <w:szCs w:val="22"/>
          <w:lang w:eastAsia="it-IT"/>
        </w:rPr>
        <w:t>pentamestre</w:t>
      </w:r>
      <w:proofErr w:type="spellEnd"/>
      <w:r w:rsidRPr="00156041">
        <w:rPr>
          <w:i/>
          <w:iCs/>
          <w:color w:val="000000"/>
          <w:sz w:val="22"/>
          <w:szCs w:val="22"/>
          <w:lang w:eastAsia="it-IT"/>
        </w:rPr>
        <w:t>, verifica scritta e/o orale,  entro fine anno scolastico.</w:t>
      </w:r>
    </w:p>
    <w:p w:rsidR="00156041" w:rsidRPr="00156041" w:rsidRDefault="00156041" w:rsidP="00156041">
      <w:pPr>
        <w:numPr>
          <w:ilvl w:val="0"/>
          <w:numId w:val="14"/>
        </w:numPr>
        <w:suppressAutoHyphens w:val="0"/>
        <w:textAlignment w:val="baseline"/>
        <w:rPr>
          <w:color w:val="000000"/>
          <w:sz w:val="22"/>
          <w:szCs w:val="22"/>
          <w:lang w:eastAsia="it-IT"/>
        </w:rPr>
      </w:pPr>
      <w:r w:rsidRPr="00156041">
        <w:rPr>
          <w:i/>
          <w:iCs/>
          <w:color w:val="000000"/>
          <w:sz w:val="22"/>
          <w:szCs w:val="22"/>
          <w:lang w:eastAsia="it-IT"/>
        </w:rPr>
        <w:t xml:space="preserve">Dopo una valutazione il Dipartimento decide che il peso dell’insufficienza originale non venga modificato, ma si evidenzia che  il recupero tramite verifica sommativa orali e/o scritte  </w:t>
      </w:r>
      <w:r w:rsidRPr="00156041">
        <w:rPr>
          <w:i/>
          <w:iCs/>
          <w:color w:val="000000"/>
          <w:sz w:val="22"/>
          <w:szCs w:val="22"/>
          <w:u w:val="single"/>
          <w:lang w:eastAsia="it-IT"/>
        </w:rPr>
        <w:t>è un importante elemento di valutazione a fine periodo</w:t>
      </w:r>
      <w:r w:rsidRPr="00156041">
        <w:rPr>
          <w:i/>
          <w:iCs/>
          <w:color w:val="000000"/>
          <w:sz w:val="22"/>
          <w:szCs w:val="22"/>
          <w:lang w:eastAsia="it-IT"/>
        </w:rPr>
        <w:t xml:space="preserve">. Inoltre il recupero </w:t>
      </w:r>
      <w:r w:rsidRPr="00156041">
        <w:rPr>
          <w:i/>
          <w:iCs/>
          <w:color w:val="000000"/>
          <w:sz w:val="22"/>
          <w:szCs w:val="22"/>
          <w:u w:val="single"/>
          <w:lang w:eastAsia="it-IT"/>
        </w:rPr>
        <w:t>verrà diversificato a seconda della gravità dell’insufficienza da recuperare</w:t>
      </w:r>
      <w:r w:rsidRPr="00156041">
        <w:rPr>
          <w:i/>
          <w:iCs/>
          <w:color w:val="000000"/>
          <w:sz w:val="22"/>
          <w:szCs w:val="22"/>
          <w:lang w:eastAsia="it-IT"/>
        </w:rPr>
        <w:t>.</w:t>
      </w:r>
      <w:r w:rsidRPr="00156041">
        <w:rPr>
          <w:color w:val="000000"/>
          <w:sz w:val="22"/>
          <w:szCs w:val="22"/>
          <w:lang w:eastAsia="it-IT"/>
        </w:rPr>
        <w:t> </w:t>
      </w:r>
    </w:p>
    <w:p w:rsidR="00156041" w:rsidRDefault="00156041" w:rsidP="00156041">
      <w:pPr>
        <w:jc w:val="both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E86D17">
      <w:pPr>
        <w:jc w:val="center"/>
      </w:pPr>
    </w:p>
    <w:p w:rsidR="00E86D17" w:rsidRDefault="008B441A">
      <w:pPr>
        <w:jc w:val="center"/>
      </w:pPr>
      <w:r>
        <w:softHyphen/>
      </w:r>
      <w:r>
        <w:softHyphen/>
      </w:r>
    </w:p>
    <w:p w:rsidR="00E86D17" w:rsidRDefault="00E86D17">
      <w:pPr>
        <w:jc w:val="center"/>
      </w:pPr>
    </w:p>
    <w:p w:rsidR="00E86D17" w:rsidRDefault="00E86D17">
      <w:pPr>
        <w:jc w:val="center"/>
      </w:pPr>
    </w:p>
    <w:sectPr w:rsidR="00E86D17" w:rsidSect="00E86D17">
      <w:headerReference w:type="default" r:id="rId8"/>
      <w:pgSz w:w="11906" w:h="16838"/>
      <w:pgMar w:top="776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5A" w:rsidRDefault="00F7475A">
      <w:r>
        <w:separator/>
      </w:r>
    </w:p>
  </w:endnote>
  <w:endnote w:type="continuationSeparator" w:id="0">
    <w:p w:rsidR="00F7475A" w:rsidRDefault="00F7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5A" w:rsidRDefault="00F7475A">
      <w:r>
        <w:separator/>
      </w:r>
    </w:p>
  </w:footnote>
  <w:footnote w:type="continuationSeparator" w:id="0">
    <w:p w:rsidR="00F7475A" w:rsidRDefault="00F7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tblInd w:w="-70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2"/>
      <w:gridCol w:w="5362"/>
      <w:gridCol w:w="1157"/>
      <w:gridCol w:w="1157"/>
      <w:gridCol w:w="1752"/>
    </w:tblGrid>
    <w:tr w:rsidR="00CE7B9B" w:rsidTr="00CE7B9B">
      <w:trPr>
        <w:cantSplit/>
        <w:trHeight w:val="520"/>
      </w:trPr>
      <w:tc>
        <w:tcPr>
          <w:tcW w:w="161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CE7B9B" w:rsidRDefault="00CE7B9B">
          <w:pPr>
            <w:jc w:val="center"/>
            <w:rPr>
              <w:sz w:val="18"/>
            </w:rPr>
          </w:pPr>
          <w:r>
            <w:rPr>
              <w:b/>
            </w:rPr>
            <w:t>1100 – B1</w:t>
          </w:r>
        </w:p>
        <w:p w:rsidR="00CE7B9B" w:rsidRDefault="00CE7B9B">
          <w:pPr>
            <w:pStyle w:val="Pidipagina"/>
            <w:tabs>
              <w:tab w:val="left" w:pos="708"/>
            </w:tabs>
            <w:overflowPunct/>
            <w:autoSpaceDE/>
            <w:autoSpaceDN w:val="0"/>
            <w:jc w:val="center"/>
          </w:pPr>
          <w:r>
            <w:rPr>
              <w:sz w:val="18"/>
            </w:rPr>
            <w:t>Ed. 4 -7-2010</w:t>
          </w:r>
        </w:p>
      </w:tc>
      <w:tc>
        <w:tcPr>
          <w:tcW w:w="536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CE7B9B" w:rsidRDefault="00CE7B9B">
          <w:pPr>
            <w:pStyle w:val="Titolo2"/>
            <w:rPr>
              <w:rFonts w:eastAsiaTheme="minorEastAsia"/>
              <w:sz w:val="20"/>
            </w:rPr>
          </w:pPr>
          <w:r>
            <w:rPr>
              <w:rFonts w:eastAsiaTheme="minorEastAsia"/>
              <w:sz w:val="20"/>
            </w:rPr>
            <w:t xml:space="preserve">Liceo Scientifico Statale </w:t>
          </w:r>
        </w:p>
        <w:p w:rsidR="00CE7B9B" w:rsidRDefault="00CE7B9B">
          <w:pPr>
            <w:pStyle w:val="Titolo2"/>
            <w:rPr>
              <w:rFonts w:eastAsiaTheme="minorEastAsia"/>
            </w:rPr>
          </w:pPr>
          <w:r>
            <w:rPr>
              <w:rFonts w:eastAsiaTheme="minorEastAsia"/>
              <w:sz w:val="20"/>
            </w:rPr>
            <w:t>“G. Falcone e P. Borsellino”</w:t>
          </w:r>
        </w:p>
      </w:tc>
      <w:tc>
        <w:tcPr>
          <w:tcW w:w="11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CE7B9B" w:rsidRDefault="00CE7B9B">
          <w:r>
            <w:t>Data</w:t>
          </w:r>
        </w:p>
        <w:p w:rsidR="00CE7B9B" w:rsidRDefault="00CE7B9B">
          <w:r>
            <w:t xml:space="preserve">  </w:t>
          </w:r>
        </w:p>
      </w:tc>
      <w:tc>
        <w:tcPr>
          <w:tcW w:w="115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:rsidR="00CE7B9B" w:rsidRDefault="00CE7B9B">
          <w:r>
            <w:t>Firma</w:t>
          </w:r>
        </w:p>
      </w:tc>
      <w:tc>
        <w:tcPr>
          <w:tcW w:w="175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E7B9B" w:rsidRDefault="00CE7B9B">
          <w:pPr>
            <w:pStyle w:val="Pidipagina"/>
            <w:tabs>
              <w:tab w:val="left" w:pos="708"/>
            </w:tabs>
            <w:overflowPunct/>
            <w:autoSpaceDE/>
            <w:autoSpaceDN w:val="0"/>
            <w:spacing w:before="240"/>
          </w:pPr>
          <w:r>
            <w:t xml:space="preserve">Pagina </w:t>
          </w:r>
          <w:r w:rsidR="00126C8F">
            <w:fldChar w:fldCharType="begin"/>
          </w:r>
          <w:r w:rsidR="00126C8F">
            <w:instrText xml:space="preserve"> PAGE </w:instrText>
          </w:r>
          <w:r w:rsidR="00126C8F">
            <w:fldChar w:fldCharType="separate"/>
          </w:r>
          <w:r w:rsidR="00BC3950">
            <w:rPr>
              <w:noProof/>
            </w:rPr>
            <w:t>5</w:t>
          </w:r>
          <w:r w:rsidR="00126C8F">
            <w:rPr>
              <w:noProof/>
            </w:rPr>
            <w:fldChar w:fldCharType="end"/>
          </w:r>
          <w:r>
            <w:t xml:space="preserve"> di </w:t>
          </w:r>
          <w:fldSimple w:instr=" NUMPAGES \* ARABIC ">
            <w:r w:rsidR="00BC3950">
              <w:rPr>
                <w:noProof/>
              </w:rPr>
              <w:t>5</w:t>
            </w:r>
          </w:fldSimple>
        </w:p>
      </w:tc>
    </w:tr>
    <w:tr w:rsidR="00CE7B9B" w:rsidTr="00CE7B9B">
      <w:trPr>
        <w:cantSplit/>
        <w:trHeight w:val="520"/>
      </w:trPr>
      <w:tc>
        <w:tcPr>
          <w:tcW w:w="11043" w:type="dxa"/>
          <w:gridSpan w:val="5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CE7B9B" w:rsidRDefault="00CE7B9B">
          <w:pPr>
            <w:pStyle w:val="Pidipagina"/>
            <w:tabs>
              <w:tab w:val="left" w:pos="708"/>
            </w:tabs>
            <w:overflowPunct/>
            <w:autoSpaceDE/>
            <w:autoSpaceDN w:val="0"/>
            <w:spacing w:before="240"/>
            <w:jc w:val="center"/>
          </w:pPr>
          <w:r>
            <w:rPr>
              <w:b/>
              <w:sz w:val="28"/>
              <w:szCs w:val="28"/>
            </w:rPr>
            <w:t xml:space="preserve">PROGRAMMAZIONE DIDATTICA  </w:t>
          </w:r>
        </w:p>
      </w:tc>
    </w:tr>
  </w:tbl>
  <w:p w:rsidR="00CE7B9B" w:rsidRDefault="00CE7B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</w:r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multilevel"/>
    <w:tmpl w:val="0000000B"/>
    <w:name w:val="WW8Num3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11">
    <w:nsid w:val="0000000C"/>
    <w:multiLevelType w:val="singleLevel"/>
    <w:tmpl w:val="0000000C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cs="Symbol" w:hint="default"/>
      </w:rPr>
    </w:lvl>
  </w:abstractNum>
  <w:abstractNum w:abstractNumId="13">
    <w:nsid w:val="5D734326"/>
    <w:multiLevelType w:val="multilevel"/>
    <w:tmpl w:val="9CB0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0B"/>
    <w:rsid w:val="0005137A"/>
    <w:rsid w:val="00077CCB"/>
    <w:rsid w:val="000C4521"/>
    <w:rsid w:val="00116505"/>
    <w:rsid w:val="00123B37"/>
    <w:rsid w:val="00126C8F"/>
    <w:rsid w:val="00130ECF"/>
    <w:rsid w:val="00156041"/>
    <w:rsid w:val="001872A8"/>
    <w:rsid w:val="0019071E"/>
    <w:rsid w:val="001A4DCE"/>
    <w:rsid w:val="001A7892"/>
    <w:rsid w:val="001B065B"/>
    <w:rsid w:val="001D187A"/>
    <w:rsid w:val="00231126"/>
    <w:rsid w:val="0023131C"/>
    <w:rsid w:val="00261AC4"/>
    <w:rsid w:val="00283C66"/>
    <w:rsid w:val="00292E56"/>
    <w:rsid w:val="002C0DD9"/>
    <w:rsid w:val="003010CC"/>
    <w:rsid w:val="00351834"/>
    <w:rsid w:val="00390B1F"/>
    <w:rsid w:val="00397174"/>
    <w:rsid w:val="003A1D1A"/>
    <w:rsid w:val="003A6AFF"/>
    <w:rsid w:val="003C0596"/>
    <w:rsid w:val="003C53FA"/>
    <w:rsid w:val="00400BC8"/>
    <w:rsid w:val="00415E5B"/>
    <w:rsid w:val="004565AE"/>
    <w:rsid w:val="00462358"/>
    <w:rsid w:val="00483CF5"/>
    <w:rsid w:val="004967CA"/>
    <w:rsid w:val="00585C42"/>
    <w:rsid w:val="005965D1"/>
    <w:rsid w:val="005B276F"/>
    <w:rsid w:val="00620B79"/>
    <w:rsid w:val="0066287A"/>
    <w:rsid w:val="006670A3"/>
    <w:rsid w:val="00686AB5"/>
    <w:rsid w:val="006A5516"/>
    <w:rsid w:val="006B16B0"/>
    <w:rsid w:val="006E5E8B"/>
    <w:rsid w:val="00717134"/>
    <w:rsid w:val="00776E56"/>
    <w:rsid w:val="007D03BF"/>
    <w:rsid w:val="008047DF"/>
    <w:rsid w:val="008631F4"/>
    <w:rsid w:val="008B441A"/>
    <w:rsid w:val="008E4735"/>
    <w:rsid w:val="008E5B14"/>
    <w:rsid w:val="00914ADA"/>
    <w:rsid w:val="009317FD"/>
    <w:rsid w:val="009D657F"/>
    <w:rsid w:val="00A72500"/>
    <w:rsid w:val="00A84447"/>
    <w:rsid w:val="00AC21A4"/>
    <w:rsid w:val="00B17E6B"/>
    <w:rsid w:val="00B26F0A"/>
    <w:rsid w:val="00B83A7D"/>
    <w:rsid w:val="00BB290B"/>
    <w:rsid w:val="00BB6188"/>
    <w:rsid w:val="00BC3950"/>
    <w:rsid w:val="00BC6E8F"/>
    <w:rsid w:val="00BD7651"/>
    <w:rsid w:val="00C462B6"/>
    <w:rsid w:val="00C64095"/>
    <w:rsid w:val="00C901AF"/>
    <w:rsid w:val="00CE7B9B"/>
    <w:rsid w:val="00D753F6"/>
    <w:rsid w:val="00DA6CE5"/>
    <w:rsid w:val="00DC3C8A"/>
    <w:rsid w:val="00DE7DD3"/>
    <w:rsid w:val="00E0066B"/>
    <w:rsid w:val="00E10EAB"/>
    <w:rsid w:val="00E222E1"/>
    <w:rsid w:val="00E43E0A"/>
    <w:rsid w:val="00E64242"/>
    <w:rsid w:val="00E64F82"/>
    <w:rsid w:val="00E86D17"/>
    <w:rsid w:val="00F013B6"/>
    <w:rsid w:val="00F24D0F"/>
    <w:rsid w:val="00F33D70"/>
    <w:rsid w:val="00F7475A"/>
    <w:rsid w:val="00F85C32"/>
    <w:rsid w:val="00FC35AA"/>
    <w:rsid w:val="00FE1006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D17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E86D17"/>
    <w:pPr>
      <w:keepNext/>
      <w:numPr>
        <w:numId w:val="1"/>
      </w:numPr>
      <w:jc w:val="center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E86D17"/>
    <w:pPr>
      <w:keepNext/>
      <w:numPr>
        <w:ilvl w:val="1"/>
        <w:numId w:val="1"/>
      </w:numPr>
      <w:jc w:val="center"/>
      <w:outlineLvl w:val="1"/>
    </w:pPr>
    <w:rPr>
      <w:b/>
      <w:bCs/>
      <w:caps/>
      <w:sz w:val="24"/>
      <w:szCs w:val="24"/>
    </w:rPr>
  </w:style>
  <w:style w:type="paragraph" w:styleId="Titolo3">
    <w:name w:val="heading 3"/>
    <w:basedOn w:val="Normale"/>
    <w:next w:val="Normale"/>
    <w:qFormat/>
    <w:rsid w:val="00E86D17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86D17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E86D17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9">
    <w:name w:val="heading 9"/>
    <w:basedOn w:val="Normale"/>
    <w:next w:val="Normale"/>
    <w:qFormat/>
    <w:rsid w:val="00E86D17"/>
    <w:pPr>
      <w:keepNext/>
      <w:numPr>
        <w:ilvl w:val="8"/>
        <w:numId w:val="1"/>
      </w:numPr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6D17"/>
    <w:rPr>
      <w:rFonts w:ascii="Symbol" w:hAnsi="Symbol" w:cs="Symbol" w:hint="default"/>
    </w:rPr>
  </w:style>
  <w:style w:type="character" w:customStyle="1" w:styleId="WW8Num1z1">
    <w:name w:val="WW8Num1z1"/>
    <w:rsid w:val="00E86D17"/>
    <w:rPr>
      <w:rFonts w:ascii="Courier New" w:hAnsi="Courier New" w:cs="Courier New" w:hint="default"/>
    </w:rPr>
  </w:style>
  <w:style w:type="character" w:customStyle="1" w:styleId="WW8Num1z2">
    <w:name w:val="WW8Num1z2"/>
    <w:rsid w:val="00E86D17"/>
    <w:rPr>
      <w:rFonts w:ascii="Wingdings" w:hAnsi="Wingdings" w:cs="Wingdings" w:hint="default"/>
    </w:rPr>
  </w:style>
  <w:style w:type="character" w:customStyle="1" w:styleId="WW8Num2z0">
    <w:name w:val="WW8Num2z0"/>
    <w:rsid w:val="00E86D17"/>
    <w:rPr>
      <w:rFonts w:ascii="Symbol" w:hAnsi="Symbol" w:cs="Symbol" w:hint="default"/>
    </w:rPr>
  </w:style>
  <w:style w:type="character" w:customStyle="1" w:styleId="WW8Num2z1">
    <w:name w:val="WW8Num2z1"/>
    <w:rsid w:val="00E86D17"/>
    <w:rPr>
      <w:rFonts w:ascii="Courier New" w:hAnsi="Courier New" w:cs="Courier New" w:hint="default"/>
    </w:rPr>
  </w:style>
  <w:style w:type="character" w:customStyle="1" w:styleId="WW8Num2z2">
    <w:name w:val="WW8Num2z2"/>
    <w:rsid w:val="00E86D17"/>
    <w:rPr>
      <w:rFonts w:ascii="Wingdings" w:hAnsi="Wingdings" w:cs="Wingdings" w:hint="default"/>
    </w:rPr>
  </w:style>
  <w:style w:type="character" w:customStyle="1" w:styleId="WW8Num3z0">
    <w:name w:val="WW8Num3z0"/>
    <w:rsid w:val="00E86D17"/>
    <w:rPr>
      <w:rFonts w:ascii="Symbol" w:hAnsi="Symbol" w:cs="Symbol" w:hint="default"/>
    </w:rPr>
  </w:style>
  <w:style w:type="character" w:customStyle="1" w:styleId="WW8Num3z1">
    <w:name w:val="WW8Num3z1"/>
    <w:rsid w:val="00E86D17"/>
    <w:rPr>
      <w:rFonts w:ascii="Courier New" w:hAnsi="Courier New" w:cs="Courier New" w:hint="default"/>
    </w:rPr>
  </w:style>
  <w:style w:type="character" w:customStyle="1" w:styleId="WW8Num3z2">
    <w:name w:val="WW8Num3z2"/>
    <w:rsid w:val="00E86D17"/>
    <w:rPr>
      <w:rFonts w:ascii="Wingdings" w:hAnsi="Wingdings" w:cs="Wingdings" w:hint="default"/>
    </w:rPr>
  </w:style>
  <w:style w:type="character" w:customStyle="1" w:styleId="WW8Num4z0">
    <w:name w:val="WW8Num4z0"/>
    <w:rsid w:val="00E86D17"/>
    <w:rPr>
      <w:rFonts w:ascii="Symbol" w:hAnsi="Symbol" w:cs="Symbol" w:hint="default"/>
    </w:rPr>
  </w:style>
  <w:style w:type="character" w:customStyle="1" w:styleId="WW8Num4z1">
    <w:name w:val="WW8Num4z1"/>
    <w:rsid w:val="00E86D17"/>
    <w:rPr>
      <w:rFonts w:ascii="Courier New" w:hAnsi="Courier New" w:cs="Courier New" w:hint="default"/>
    </w:rPr>
  </w:style>
  <w:style w:type="character" w:customStyle="1" w:styleId="WW8Num4z2">
    <w:name w:val="WW8Num4z2"/>
    <w:rsid w:val="00E86D17"/>
    <w:rPr>
      <w:rFonts w:ascii="Wingdings" w:hAnsi="Wingdings" w:cs="Wingdings" w:hint="default"/>
    </w:rPr>
  </w:style>
  <w:style w:type="character" w:customStyle="1" w:styleId="WW8Num5z0">
    <w:name w:val="WW8Num5z0"/>
    <w:rsid w:val="00E86D17"/>
    <w:rPr>
      <w:rFonts w:ascii="Courier New" w:hAnsi="Courier New" w:cs="Courier New" w:hint="default"/>
    </w:rPr>
  </w:style>
  <w:style w:type="character" w:customStyle="1" w:styleId="WW8Num5z2">
    <w:name w:val="WW8Num5z2"/>
    <w:rsid w:val="00E86D17"/>
    <w:rPr>
      <w:rFonts w:ascii="Wingdings" w:hAnsi="Wingdings" w:cs="Wingdings" w:hint="default"/>
    </w:rPr>
  </w:style>
  <w:style w:type="character" w:customStyle="1" w:styleId="WW8Num5z3">
    <w:name w:val="WW8Num5z3"/>
    <w:rsid w:val="00E86D17"/>
    <w:rPr>
      <w:rFonts w:ascii="Symbol" w:hAnsi="Symbol" w:cs="Symbol" w:hint="default"/>
    </w:rPr>
  </w:style>
  <w:style w:type="character" w:customStyle="1" w:styleId="WW8Num6z0">
    <w:name w:val="WW8Num6z0"/>
    <w:rsid w:val="00E86D17"/>
    <w:rPr>
      <w:rFonts w:ascii="Symbol" w:hAnsi="Symbol" w:cs="Symbol" w:hint="default"/>
    </w:rPr>
  </w:style>
  <w:style w:type="character" w:customStyle="1" w:styleId="WW8Num6z1">
    <w:name w:val="WW8Num6z1"/>
    <w:rsid w:val="00E86D17"/>
    <w:rPr>
      <w:rFonts w:ascii="Courier New" w:hAnsi="Courier New" w:cs="Courier New" w:hint="default"/>
    </w:rPr>
  </w:style>
  <w:style w:type="character" w:customStyle="1" w:styleId="WW8Num6z2">
    <w:name w:val="WW8Num6z2"/>
    <w:rsid w:val="00E86D17"/>
    <w:rPr>
      <w:rFonts w:ascii="Wingdings" w:hAnsi="Wingdings" w:cs="Wingdings" w:hint="default"/>
    </w:rPr>
  </w:style>
  <w:style w:type="character" w:customStyle="1" w:styleId="WW8Num7z0">
    <w:name w:val="WW8Num7z0"/>
    <w:rsid w:val="00E86D17"/>
    <w:rPr>
      <w:rFonts w:ascii="Symbol" w:hAnsi="Symbol" w:cs="Symbol" w:hint="default"/>
    </w:rPr>
  </w:style>
  <w:style w:type="character" w:customStyle="1" w:styleId="WW8Num7z1">
    <w:name w:val="WW8Num7z1"/>
    <w:rsid w:val="00E86D17"/>
  </w:style>
  <w:style w:type="character" w:customStyle="1" w:styleId="WW8Num7z2">
    <w:name w:val="WW8Num7z2"/>
    <w:rsid w:val="00E86D17"/>
  </w:style>
  <w:style w:type="character" w:customStyle="1" w:styleId="WW8Num7z3">
    <w:name w:val="WW8Num7z3"/>
    <w:rsid w:val="00E86D17"/>
  </w:style>
  <w:style w:type="character" w:customStyle="1" w:styleId="WW8Num7z4">
    <w:name w:val="WW8Num7z4"/>
    <w:rsid w:val="00E86D17"/>
  </w:style>
  <w:style w:type="character" w:customStyle="1" w:styleId="WW8Num7z5">
    <w:name w:val="WW8Num7z5"/>
    <w:rsid w:val="00E86D17"/>
  </w:style>
  <w:style w:type="character" w:customStyle="1" w:styleId="WW8Num7z6">
    <w:name w:val="WW8Num7z6"/>
    <w:rsid w:val="00E86D17"/>
  </w:style>
  <w:style w:type="character" w:customStyle="1" w:styleId="WW8Num7z7">
    <w:name w:val="WW8Num7z7"/>
    <w:rsid w:val="00E86D17"/>
  </w:style>
  <w:style w:type="character" w:customStyle="1" w:styleId="WW8Num7z8">
    <w:name w:val="WW8Num7z8"/>
    <w:rsid w:val="00E86D17"/>
  </w:style>
  <w:style w:type="character" w:customStyle="1" w:styleId="WW8Num8z0">
    <w:name w:val="WW8Num8z0"/>
    <w:rsid w:val="00E86D17"/>
    <w:rPr>
      <w:rFonts w:hint="default"/>
    </w:rPr>
  </w:style>
  <w:style w:type="character" w:customStyle="1" w:styleId="WW8Num8z1">
    <w:name w:val="WW8Num8z1"/>
    <w:rsid w:val="00E86D17"/>
  </w:style>
  <w:style w:type="character" w:customStyle="1" w:styleId="WW8Num8z2">
    <w:name w:val="WW8Num8z2"/>
    <w:rsid w:val="00E86D17"/>
  </w:style>
  <w:style w:type="character" w:customStyle="1" w:styleId="WW8Num8z3">
    <w:name w:val="WW8Num8z3"/>
    <w:rsid w:val="00E86D17"/>
  </w:style>
  <w:style w:type="character" w:customStyle="1" w:styleId="WW8Num8z4">
    <w:name w:val="WW8Num8z4"/>
    <w:rsid w:val="00E86D17"/>
  </w:style>
  <w:style w:type="character" w:customStyle="1" w:styleId="WW8Num8z5">
    <w:name w:val="WW8Num8z5"/>
    <w:rsid w:val="00E86D17"/>
  </w:style>
  <w:style w:type="character" w:customStyle="1" w:styleId="WW8Num8z6">
    <w:name w:val="WW8Num8z6"/>
    <w:rsid w:val="00E86D17"/>
  </w:style>
  <w:style w:type="character" w:customStyle="1" w:styleId="WW8Num8z7">
    <w:name w:val="WW8Num8z7"/>
    <w:rsid w:val="00E86D17"/>
  </w:style>
  <w:style w:type="character" w:customStyle="1" w:styleId="WW8Num8z8">
    <w:name w:val="WW8Num8z8"/>
    <w:rsid w:val="00E86D17"/>
  </w:style>
  <w:style w:type="character" w:customStyle="1" w:styleId="WW8Num9z0">
    <w:name w:val="WW8Num9z0"/>
    <w:rsid w:val="00E86D17"/>
    <w:rPr>
      <w:rFonts w:ascii="Symbol" w:hAnsi="Symbol" w:cs="Symbol" w:hint="default"/>
    </w:rPr>
  </w:style>
  <w:style w:type="character" w:customStyle="1" w:styleId="WW8Num9z1">
    <w:name w:val="WW8Num9z1"/>
    <w:rsid w:val="00E86D17"/>
    <w:rPr>
      <w:rFonts w:ascii="Courier New" w:hAnsi="Courier New" w:cs="Courier New" w:hint="default"/>
    </w:rPr>
  </w:style>
  <w:style w:type="character" w:customStyle="1" w:styleId="WW8Num9z2">
    <w:name w:val="WW8Num9z2"/>
    <w:rsid w:val="00E86D17"/>
    <w:rPr>
      <w:rFonts w:ascii="Wingdings" w:hAnsi="Wingdings" w:cs="Wingdings" w:hint="default"/>
    </w:rPr>
  </w:style>
  <w:style w:type="character" w:customStyle="1" w:styleId="WW8Num10z0">
    <w:name w:val="WW8Num10z0"/>
    <w:rsid w:val="00E86D17"/>
    <w:rPr>
      <w:rFonts w:ascii="Symbol" w:hAnsi="Symbol" w:cs="Symbol" w:hint="default"/>
    </w:rPr>
  </w:style>
  <w:style w:type="character" w:customStyle="1" w:styleId="WW8Num10z1">
    <w:name w:val="WW8Num10z1"/>
    <w:rsid w:val="00E86D17"/>
    <w:rPr>
      <w:rFonts w:ascii="Courier New" w:hAnsi="Courier New" w:cs="Courier New" w:hint="default"/>
    </w:rPr>
  </w:style>
  <w:style w:type="character" w:customStyle="1" w:styleId="WW8Num10z2">
    <w:name w:val="WW8Num10z2"/>
    <w:rsid w:val="00E86D17"/>
    <w:rPr>
      <w:rFonts w:ascii="Wingdings" w:hAnsi="Wingdings" w:cs="Wingdings" w:hint="default"/>
    </w:rPr>
  </w:style>
  <w:style w:type="character" w:customStyle="1" w:styleId="WW8Num11z0">
    <w:name w:val="WW8Num11z0"/>
    <w:rsid w:val="00E86D17"/>
    <w:rPr>
      <w:rFonts w:ascii="Times New Roman" w:hAnsi="Times New Roman" w:cs="Times New Roman" w:hint="default"/>
      <w:sz w:val="28"/>
    </w:rPr>
  </w:style>
  <w:style w:type="character" w:customStyle="1" w:styleId="WW8Num11z1">
    <w:name w:val="WW8Num11z1"/>
    <w:rsid w:val="00E86D17"/>
    <w:rPr>
      <w:rFonts w:ascii="Courier New" w:hAnsi="Courier New" w:cs="Courier New" w:hint="default"/>
    </w:rPr>
  </w:style>
  <w:style w:type="character" w:customStyle="1" w:styleId="WW8Num11z2">
    <w:name w:val="WW8Num11z2"/>
    <w:rsid w:val="00E86D17"/>
    <w:rPr>
      <w:rFonts w:ascii="Wingdings" w:hAnsi="Wingdings" w:cs="Wingdings" w:hint="default"/>
    </w:rPr>
  </w:style>
  <w:style w:type="character" w:customStyle="1" w:styleId="WW8Num11z3">
    <w:name w:val="WW8Num11z3"/>
    <w:rsid w:val="00E86D17"/>
    <w:rPr>
      <w:rFonts w:ascii="Symbol" w:hAnsi="Symbol" w:cs="Symbol" w:hint="default"/>
    </w:rPr>
  </w:style>
  <w:style w:type="character" w:customStyle="1" w:styleId="WW8Num12z0">
    <w:name w:val="WW8Num12z0"/>
    <w:rsid w:val="00E86D17"/>
    <w:rPr>
      <w:rFonts w:ascii="Symbol" w:hAnsi="Symbol" w:cs="Symbol" w:hint="default"/>
    </w:rPr>
  </w:style>
  <w:style w:type="character" w:customStyle="1" w:styleId="WW8Num12z1">
    <w:name w:val="WW8Num12z1"/>
    <w:rsid w:val="00E86D17"/>
    <w:rPr>
      <w:rFonts w:ascii="Courier New" w:hAnsi="Courier New" w:cs="Courier New" w:hint="default"/>
    </w:rPr>
  </w:style>
  <w:style w:type="character" w:customStyle="1" w:styleId="WW8Num12z2">
    <w:name w:val="WW8Num12z2"/>
    <w:rsid w:val="00E86D17"/>
    <w:rPr>
      <w:rFonts w:ascii="Wingdings" w:hAnsi="Wingdings" w:cs="Wingdings" w:hint="default"/>
    </w:rPr>
  </w:style>
  <w:style w:type="character" w:customStyle="1" w:styleId="WW8Num13z0">
    <w:name w:val="WW8Num13z0"/>
    <w:rsid w:val="00E86D17"/>
    <w:rPr>
      <w:rFonts w:ascii="Symbol" w:hAnsi="Symbol" w:cs="Symbol" w:hint="default"/>
      <w:sz w:val="20"/>
    </w:rPr>
  </w:style>
  <w:style w:type="character" w:customStyle="1" w:styleId="WW8Num13z1">
    <w:name w:val="WW8Num13z1"/>
    <w:rsid w:val="00E86D17"/>
    <w:rPr>
      <w:rFonts w:ascii="Courier New" w:hAnsi="Courier New" w:cs="Courier New" w:hint="default"/>
    </w:rPr>
  </w:style>
  <w:style w:type="character" w:customStyle="1" w:styleId="WW8Num13z2">
    <w:name w:val="WW8Num13z2"/>
    <w:rsid w:val="00E86D17"/>
    <w:rPr>
      <w:rFonts w:ascii="Wingdings" w:hAnsi="Wingdings" w:cs="Wingdings" w:hint="default"/>
    </w:rPr>
  </w:style>
  <w:style w:type="character" w:customStyle="1" w:styleId="WW8Num14z0">
    <w:name w:val="WW8Num14z0"/>
    <w:rsid w:val="00E86D17"/>
    <w:rPr>
      <w:rFonts w:ascii="Symbol" w:hAnsi="Symbol" w:cs="Symbol" w:hint="default"/>
    </w:rPr>
  </w:style>
  <w:style w:type="character" w:customStyle="1" w:styleId="WW8Num14z1">
    <w:name w:val="WW8Num14z1"/>
    <w:rsid w:val="00E86D17"/>
    <w:rPr>
      <w:rFonts w:ascii="Courier New" w:hAnsi="Courier New" w:cs="Courier New" w:hint="default"/>
    </w:rPr>
  </w:style>
  <w:style w:type="character" w:customStyle="1" w:styleId="WW8Num14z2">
    <w:name w:val="WW8Num14z2"/>
    <w:rsid w:val="00E86D17"/>
    <w:rPr>
      <w:rFonts w:ascii="Wingdings" w:hAnsi="Wingdings" w:cs="Wingdings" w:hint="default"/>
    </w:rPr>
  </w:style>
  <w:style w:type="character" w:customStyle="1" w:styleId="WW8Num15z0">
    <w:name w:val="WW8Num15z0"/>
    <w:rsid w:val="00E86D17"/>
    <w:rPr>
      <w:rFonts w:ascii="Symbol" w:hAnsi="Symbol" w:cs="Symbol" w:hint="default"/>
    </w:rPr>
  </w:style>
  <w:style w:type="character" w:customStyle="1" w:styleId="WW8Num15z1">
    <w:name w:val="WW8Num15z1"/>
    <w:rsid w:val="00E86D17"/>
    <w:rPr>
      <w:rFonts w:ascii="Courier New" w:hAnsi="Courier New" w:cs="Courier New" w:hint="default"/>
    </w:rPr>
  </w:style>
  <w:style w:type="character" w:customStyle="1" w:styleId="WW8Num15z2">
    <w:name w:val="WW8Num15z2"/>
    <w:rsid w:val="00E86D17"/>
    <w:rPr>
      <w:rFonts w:ascii="Wingdings" w:hAnsi="Wingdings" w:cs="Wingdings" w:hint="default"/>
    </w:rPr>
  </w:style>
  <w:style w:type="character" w:customStyle="1" w:styleId="WW8Num16z0">
    <w:name w:val="WW8Num16z0"/>
    <w:rsid w:val="00E86D17"/>
    <w:rPr>
      <w:rFonts w:ascii="Wingdings" w:hAnsi="Wingdings" w:cs="Wingdings" w:hint="default"/>
    </w:rPr>
  </w:style>
  <w:style w:type="character" w:customStyle="1" w:styleId="WW8Num16z1">
    <w:name w:val="WW8Num16z1"/>
    <w:rsid w:val="00E86D17"/>
    <w:rPr>
      <w:rFonts w:ascii="Courier New" w:hAnsi="Courier New" w:cs="Courier New" w:hint="default"/>
    </w:rPr>
  </w:style>
  <w:style w:type="character" w:customStyle="1" w:styleId="WW8Num16z3">
    <w:name w:val="WW8Num16z3"/>
    <w:rsid w:val="00E86D17"/>
    <w:rPr>
      <w:rFonts w:ascii="Symbol" w:hAnsi="Symbol" w:cs="Symbol" w:hint="default"/>
    </w:rPr>
  </w:style>
  <w:style w:type="character" w:customStyle="1" w:styleId="WW8Num17z0">
    <w:name w:val="WW8Num17z0"/>
    <w:rsid w:val="00E86D17"/>
    <w:rPr>
      <w:rFonts w:ascii="Symbol" w:hAnsi="Symbol" w:cs="Symbol" w:hint="default"/>
    </w:rPr>
  </w:style>
  <w:style w:type="character" w:customStyle="1" w:styleId="WW8Num17z1">
    <w:name w:val="WW8Num17z1"/>
    <w:rsid w:val="00E86D17"/>
    <w:rPr>
      <w:rFonts w:ascii="Courier New" w:hAnsi="Courier New" w:cs="Courier New" w:hint="default"/>
    </w:rPr>
  </w:style>
  <w:style w:type="character" w:customStyle="1" w:styleId="WW8Num17z2">
    <w:name w:val="WW8Num17z2"/>
    <w:rsid w:val="00E86D17"/>
    <w:rPr>
      <w:rFonts w:ascii="Wingdings" w:hAnsi="Wingdings" w:cs="Wingdings" w:hint="default"/>
    </w:rPr>
  </w:style>
  <w:style w:type="character" w:customStyle="1" w:styleId="WW8Num18z0">
    <w:name w:val="WW8Num18z0"/>
    <w:rsid w:val="00E86D17"/>
    <w:rPr>
      <w:rFonts w:ascii="Symbol" w:hAnsi="Symbol" w:cs="Symbol" w:hint="default"/>
    </w:rPr>
  </w:style>
  <w:style w:type="character" w:customStyle="1" w:styleId="WW8Num18z1">
    <w:name w:val="WW8Num18z1"/>
    <w:rsid w:val="00E86D17"/>
    <w:rPr>
      <w:rFonts w:ascii="Courier New" w:hAnsi="Courier New" w:cs="Courier New" w:hint="default"/>
    </w:rPr>
  </w:style>
  <w:style w:type="character" w:customStyle="1" w:styleId="WW8Num18z2">
    <w:name w:val="WW8Num18z2"/>
    <w:rsid w:val="00E86D17"/>
    <w:rPr>
      <w:rFonts w:ascii="Wingdings" w:hAnsi="Wingdings" w:cs="Wingdings" w:hint="default"/>
    </w:rPr>
  </w:style>
  <w:style w:type="character" w:customStyle="1" w:styleId="WW8Num19z0">
    <w:name w:val="WW8Num19z0"/>
    <w:rsid w:val="00E86D17"/>
    <w:rPr>
      <w:rFonts w:hint="default"/>
    </w:rPr>
  </w:style>
  <w:style w:type="character" w:customStyle="1" w:styleId="WW8Num20z0">
    <w:name w:val="WW8Num20z0"/>
    <w:rsid w:val="00E86D17"/>
    <w:rPr>
      <w:rFonts w:hint="default"/>
    </w:rPr>
  </w:style>
  <w:style w:type="character" w:customStyle="1" w:styleId="WW8Num20z1">
    <w:name w:val="WW8Num20z1"/>
    <w:rsid w:val="00E86D17"/>
  </w:style>
  <w:style w:type="character" w:customStyle="1" w:styleId="WW8Num20z2">
    <w:name w:val="WW8Num20z2"/>
    <w:rsid w:val="00E86D17"/>
  </w:style>
  <w:style w:type="character" w:customStyle="1" w:styleId="WW8Num20z3">
    <w:name w:val="WW8Num20z3"/>
    <w:rsid w:val="00E86D17"/>
  </w:style>
  <w:style w:type="character" w:customStyle="1" w:styleId="WW8Num20z4">
    <w:name w:val="WW8Num20z4"/>
    <w:rsid w:val="00E86D17"/>
  </w:style>
  <w:style w:type="character" w:customStyle="1" w:styleId="WW8Num20z5">
    <w:name w:val="WW8Num20z5"/>
    <w:rsid w:val="00E86D17"/>
  </w:style>
  <w:style w:type="character" w:customStyle="1" w:styleId="WW8Num20z6">
    <w:name w:val="WW8Num20z6"/>
    <w:rsid w:val="00E86D17"/>
  </w:style>
  <w:style w:type="character" w:customStyle="1" w:styleId="WW8Num20z7">
    <w:name w:val="WW8Num20z7"/>
    <w:rsid w:val="00E86D17"/>
  </w:style>
  <w:style w:type="character" w:customStyle="1" w:styleId="WW8Num20z8">
    <w:name w:val="WW8Num20z8"/>
    <w:rsid w:val="00E86D17"/>
  </w:style>
  <w:style w:type="character" w:customStyle="1" w:styleId="WW8Num21z0">
    <w:name w:val="WW8Num21z0"/>
    <w:rsid w:val="00E86D17"/>
    <w:rPr>
      <w:rFonts w:ascii="Symbol" w:hAnsi="Symbol" w:cs="Symbol" w:hint="default"/>
    </w:rPr>
  </w:style>
  <w:style w:type="character" w:customStyle="1" w:styleId="WW8Num21z1">
    <w:name w:val="WW8Num21z1"/>
    <w:rsid w:val="00E86D17"/>
    <w:rPr>
      <w:rFonts w:ascii="Courier New" w:hAnsi="Courier New" w:cs="Courier New" w:hint="default"/>
    </w:rPr>
  </w:style>
  <w:style w:type="character" w:customStyle="1" w:styleId="WW8Num21z2">
    <w:name w:val="WW8Num21z2"/>
    <w:rsid w:val="00E86D17"/>
    <w:rPr>
      <w:rFonts w:ascii="Wingdings" w:hAnsi="Wingdings" w:cs="Wingdings" w:hint="default"/>
    </w:rPr>
  </w:style>
  <w:style w:type="character" w:customStyle="1" w:styleId="WW8Num22z0">
    <w:name w:val="WW8Num22z0"/>
    <w:rsid w:val="00E86D17"/>
    <w:rPr>
      <w:rFonts w:ascii="Symbol" w:hAnsi="Symbol" w:cs="Symbol" w:hint="default"/>
    </w:rPr>
  </w:style>
  <w:style w:type="character" w:customStyle="1" w:styleId="WW8Num22z1">
    <w:name w:val="WW8Num22z1"/>
    <w:rsid w:val="00E86D17"/>
    <w:rPr>
      <w:rFonts w:ascii="Courier New" w:hAnsi="Courier New" w:cs="Courier New" w:hint="default"/>
    </w:rPr>
  </w:style>
  <w:style w:type="character" w:customStyle="1" w:styleId="WW8Num22z2">
    <w:name w:val="WW8Num22z2"/>
    <w:rsid w:val="00E86D17"/>
    <w:rPr>
      <w:rFonts w:ascii="Wingdings" w:hAnsi="Wingdings" w:cs="Wingdings" w:hint="default"/>
    </w:rPr>
  </w:style>
  <w:style w:type="character" w:customStyle="1" w:styleId="WW8Num23z0">
    <w:name w:val="WW8Num23z0"/>
    <w:rsid w:val="00E86D17"/>
    <w:rPr>
      <w:rFonts w:ascii="Times New Roman" w:hAnsi="Times New Roman" w:cs="Times New Roman" w:hint="default"/>
      <w:sz w:val="28"/>
    </w:rPr>
  </w:style>
  <w:style w:type="character" w:customStyle="1" w:styleId="WW8Num23z1">
    <w:name w:val="WW8Num23z1"/>
    <w:rsid w:val="00E86D17"/>
    <w:rPr>
      <w:rFonts w:ascii="Courier New" w:hAnsi="Courier New" w:cs="Courier New" w:hint="default"/>
    </w:rPr>
  </w:style>
  <w:style w:type="character" w:customStyle="1" w:styleId="WW8Num23z2">
    <w:name w:val="WW8Num23z2"/>
    <w:rsid w:val="00E86D17"/>
    <w:rPr>
      <w:rFonts w:ascii="Wingdings" w:hAnsi="Wingdings" w:cs="Wingdings" w:hint="default"/>
    </w:rPr>
  </w:style>
  <w:style w:type="character" w:customStyle="1" w:styleId="WW8Num23z3">
    <w:name w:val="WW8Num23z3"/>
    <w:rsid w:val="00E86D17"/>
    <w:rPr>
      <w:rFonts w:ascii="Symbol" w:hAnsi="Symbol" w:cs="Symbol" w:hint="default"/>
    </w:rPr>
  </w:style>
  <w:style w:type="character" w:customStyle="1" w:styleId="WW8Num24z0">
    <w:name w:val="WW8Num24z0"/>
    <w:rsid w:val="00E86D17"/>
    <w:rPr>
      <w:rFonts w:ascii="Symbol" w:hAnsi="Symbol" w:cs="Symbol" w:hint="default"/>
    </w:rPr>
  </w:style>
  <w:style w:type="character" w:customStyle="1" w:styleId="WW8Num24z1">
    <w:name w:val="WW8Num24z1"/>
    <w:rsid w:val="00E86D17"/>
    <w:rPr>
      <w:rFonts w:ascii="Courier New" w:hAnsi="Courier New" w:cs="Courier New" w:hint="default"/>
    </w:rPr>
  </w:style>
  <w:style w:type="character" w:customStyle="1" w:styleId="WW8Num24z2">
    <w:name w:val="WW8Num24z2"/>
    <w:rsid w:val="00E86D17"/>
    <w:rPr>
      <w:rFonts w:ascii="Wingdings" w:hAnsi="Wingdings" w:cs="Wingdings" w:hint="default"/>
    </w:rPr>
  </w:style>
  <w:style w:type="character" w:customStyle="1" w:styleId="WW8Num25z0">
    <w:name w:val="WW8Num25z0"/>
    <w:rsid w:val="00E86D17"/>
    <w:rPr>
      <w:rFonts w:ascii="Symbol" w:hAnsi="Symbol" w:cs="Symbol" w:hint="default"/>
    </w:rPr>
  </w:style>
  <w:style w:type="character" w:customStyle="1" w:styleId="WW8Num25z1">
    <w:name w:val="WW8Num25z1"/>
    <w:rsid w:val="00E86D17"/>
    <w:rPr>
      <w:rFonts w:ascii="Courier New" w:hAnsi="Courier New" w:cs="Courier New" w:hint="default"/>
    </w:rPr>
  </w:style>
  <w:style w:type="character" w:customStyle="1" w:styleId="WW8Num25z2">
    <w:name w:val="WW8Num25z2"/>
    <w:rsid w:val="00E86D17"/>
    <w:rPr>
      <w:rFonts w:ascii="Wingdings" w:hAnsi="Wingdings" w:cs="Wingdings" w:hint="default"/>
    </w:rPr>
  </w:style>
  <w:style w:type="character" w:customStyle="1" w:styleId="WW8Num26z0">
    <w:name w:val="WW8Num26z0"/>
    <w:rsid w:val="00E86D17"/>
    <w:rPr>
      <w:rFonts w:ascii="Symbol" w:hAnsi="Symbol" w:cs="Symbol" w:hint="default"/>
    </w:rPr>
  </w:style>
  <w:style w:type="character" w:customStyle="1" w:styleId="WW8Num26z1">
    <w:name w:val="WW8Num26z1"/>
    <w:rsid w:val="00E86D17"/>
    <w:rPr>
      <w:rFonts w:ascii="Courier New" w:hAnsi="Courier New" w:cs="Courier New" w:hint="default"/>
    </w:rPr>
  </w:style>
  <w:style w:type="character" w:customStyle="1" w:styleId="WW8Num26z2">
    <w:name w:val="WW8Num26z2"/>
    <w:rsid w:val="00E86D17"/>
    <w:rPr>
      <w:rFonts w:ascii="Wingdings" w:hAnsi="Wingdings" w:cs="Wingdings" w:hint="default"/>
    </w:rPr>
  </w:style>
  <w:style w:type="character" w:customStyle="1" w:styleId="WW8Num27z0">
    <w:name w:val="WW8Num27z0"/>
    <w:rsid w:val="00E86D17"/>
    <w:rPr>
      <w:rFonts w:ascii="Wingdings" w:hAnsi="Wingdings" w:cs="Wingdings" w:hint="default"/>
    </w:rPr>
  </w:style>
  <w:style w:type="character" w:customStyle="1" w:styleId="WW8Num27z1">
    <w:name w:val="WW8Num27z1"/>
    <w:rsid w:val="00E86D17"/>
    <w:rPr>
      <w:rFonts w:ascii="Symbol" w:eastAsia="Times New Roman" w:hAnsi="Symbol" w:cs="Times New Roman" w:hint="default"/>
    </w:rPr>
  </w:style>
  <w:style w:type="character" w:customStyle="1" w:styleId="WW8Num27z3">
    <w:name w:val="WW8Num27z3"/>
    <w:rsid w:val="00E86D17"/>
    <w:rPr>
      <w:rFonts w:ascii="Symbol" w:hAnsi="Symbol" w:cs="Symbol" w:hint="default"/>
    </w:rPr>
  </w:style>
  <w:style w:type="character" w:customStyle="1" w:styleId="WW8Num27z4">
    <w:name w:val="WW8Num27z4"/>
    <w:rsid w:val="00E86D17"/>
    <w:rPr>
      <w:rFonts w:ascii="Courier New" w:hAnsi="Courier New" w:cs="Courier New" w:hint="default"/>
    </w:rPr>
  </w:style>
  <w:style w:type="character" w:customStyle="1" w:styleId="WW8Num28z0">
    <w:name w:val="WW8Num28z0"/>
    <w:rsid w:val="00E86D17"/>
    <w:rPr>
      <w:rFonts w:hint="default"/>
    </w:rPr>
  </w:style>
  <w:style w:type="character" w:customStyle="1" w:styleId="WW8Num29z0">
    <w:name w:val="WW8Num29z0"/>
    <w:rsid w:val="00E86D17"/>
    <w:rPr>
      <w:rFonts w:ascii="Symbol" w:hAnsi="Symbol" w:cs="Symbol" w:hint="default"/>
    </w:rPr>
  </w:style>
  <w:style w:type="character" w:customStyle="1" w:styleId="WW8Num29z1">
    <w:name w:val="WW8Num29z1"/>
    <w:rsid w:val="00E86D17"/>
    <w:rPr>
      <w:rFonts w:ascii="Courier New" w:hAnsi="Courier New" w:cs="Courier New" w:hint="default"/>
    </w:rPr>
  </w:style>
  <w:style w:type="character" w:customStyle="1" w:styleId="WW8Num29z2">
    <w:name w:val="WW8Num29z2"/>
    <w:rsid w:val="00E86D17"/>
    <w:rPr>
      <w:rFonts w:ascii="Wingdings" w:hAnsi="Wingdings" w:cs="Wingdings" w:hint="default"/>
    </w:rPr>
  </w:style>
  <w:style w:type="character" w:customStyle="1" w:styleId="WW8Num30z0">
    <w:name w:val="WW8Num30z0"/>
    <w:rsid w:val="00E86D17"/>
    <w:rPr>
      <w:rFonts w:ascii="Symbol" w:hAnsi="Symbol" w:cs="Symbol" w:hint="default"/>
    </w:rPr>
  </w:style>
  <w:style w:type="character" w:customStyle="1" w:styleId="WW8Num30z1">
    <w:name w:val="WW8Num30z1"/>
    <w:rsid w:val="00E86D17"/>
    <w:rPr>
      <w:rFonts w:ascii="Courier New" w:hAnsi="Courier New" w:cs="Courier New" w:hint="default"/>
    </w:rPr>
  </w:style>
  <w:style w:type="character" w:customStyle="1" w:styleId="WW8Num30z2">
    <w:name w:val="WW8Num30z2"/>
    <w:rsid w:val="00E86D17"/>
    <w:rPr>
      <w:rFonts w:ascii="Wingdings" w:hAnsi="Wingdings" w:cs="Wingdings" w:hint="default"/>
    </w:rPr>
  </w:style>
  <w:style w:type="character" w:customStyle="1" w:styleId="WW8Num31z0">
    <w:name w:val="WW8Num31z0"/>
    <w:rsid w:val="00E86D17"/>
    <w:rPr>
      <w:rFonts w:hint="default"/>
    </w:rPr>
  </w:style>
  <w:style w:type="character" w:customStyle="1" w:styleId="WW8Num32z0">
    <w:name w:val="WW8Num32z0"/>
    <w:rsid w:val="00E86D17"/>
    <w:rPr>
      <w:rFonts w:ascii="Wingdings" w:hAnsi="Wingdings" w:cs="Wingdings" w:hint="default"/>
    </w:rPr>
  </w:style>
  <w:style w:type="character" w:customStyle="1" w:styleId="WW8Num32z1">
    <w:name w:val="WW8Num32z1"/>
    <w:rsid w:val="00E86D17"/>
    <w:rPr>
      <w:rFonts w:ascii="Courier New" w:hAnsi="Courier New" w:cs="Courier New" w:hint="default"/>
    </w:rPr>
  </w:style>
  <w:style w:type="character" w:customStyle="1" w:styleId="WW8Num32z3">
    <w:name w:val="WW8Num32z3"/>
    <w:rsid w:val="00E86D17"/>
    <w:rPr>
      <w:rFonts w:ascii="Symbol" w:hAnsi="Symbol" w:cs="Symbol" w:hint="default"/>
    </w:rPr>
  </w:style>
  <w:style w:type="character" w:customStyle="1" w:styleId="WW8Num33z0">
    <w:name w:val="WW8Num33z0"/>
    <w:rsid w:val="00E86D17"/>
    <w:rPr>
      <w:rFonts w:ascii="Symbol" w:hAnsi="Symbol" w:cs="Symbol" w:hint="default"/>
    </w:rPr>
  </w:style>
  <w:style w:type="character" w:customStyle="1" w:styleId="WW8Num33z1">
    <w:name w:val="WW8Num33z1"/>
    <w:rsid w:val="00E86D17"/>
    <w:rPr>
      <w:rFonts w:ascii="Courier New" w:hAnsi="Courier New" w:cs="Courier New" w:hint="default"/>
    </w:rPr>
  </w:style>
  <w:style w:type="character" w:customStyle="1" w:styleId="WW8Num33z2">
    <w:name w:val="WW8Num33z2"/>
    <w:rsid w:val="00E86D17"/>
    <w:rPr>
      <w:rFonts w:ascii="Wingdings" w:hAnsi="Wingdings" w:cs="Wingdings" w:hint="default"/>
    </w:rPr>
  </w:style>
  <w:style w:type="character" w:customStyle="1" w:styleId="WW8Num34z0">
    <w:name w:val="WW8Num34z0"/>
    <w:rsid w:val="00E86D17"/>
    <w:rPr>
      <w:rFonts w:ascii="Courier New" w:hAnsi="Courier New" w:cs="Courier New" w:hint="default"/>
    </w:rPr>
  </w:style>
  <w:style w:type="character" w:customStyle="1" w:styleId="WW8Num34z2">
    <w:name w:val="WW8Num34z2"/>
    <w:rsid w:val="00E86D17"/>
    <w:rPr>
      <w:rFonts w:ascii="Wingdings" w:hAnsi="Wingdings" w:cs="Wingdings" w:hint="default"/>
    </w:rPr>
  </w:style>
  <w:style w:type="character" w:customStyle="1" w:styleId="WW8Num34z3">
    <w:name w:val="WW8Num34z3"/>
    <w:rsid w:val="00E86D17"/>
    <w:rPr>
      <w:rFonts w:ascii="Symbol" w:hAnsi="Symbol" w:cs="Symbol" w:hint="default"/>
    </w:rPr>
  </w:style>
  <w:style w:type="character" w:customStyle="1" w:styleId="WW8Num35z0">
    <w:name w:val="WW8Num35z0"/>
    <w:rsid w:val="00E86D17"/>
    <w:rPr>
      <w:rFonts w:hint="default"/>
      <w:b/>
    </w:rPr>
  </w:style>
  <w:style w:type="character" w:customStyle="1" w:styleId="WW8Num35z1">
    <w:name w:val="WW8Num35z1"/>
    <w:rsid w:val="00E86D17"/>
    <w:rPr>
      <w:rFonts w:hint="default"/>
      <w:b w:val="0"/>
    </w:rPr>
  </w:style>
  <w:style w:type="character" w:customStyle="1" w:styleId="WW8Num36z0">
    <w:name w:val="WW8Num36z0"/>
    <w:rsid w:val="00E86D17"/>
    <w:rPr>
      <w:rFonts w:ascii="Symbol" w:hAnsi="Symbol" w:cs="Symbol" w:hint="default"/>
    </w:rPr>
  </w:style>
  <w:style w:type="character" w:customStyle="1" w:styleId="WW8Num36z1">
    <w:name w:val="WW8Num36z1"/>
    <w:rsid w:val="00E86D17"/>
    <w:rPr>
      <w:rFonts w:ascii="Courier New" w:hAnsi="Courier New" w:cs="Courier New" w:hint="default"/>
    </w:rPr>
  </w:style>
  <w:style w:type="character" w:customStyle="1" w:styleId="WW8Num36z2">
    <w:name w:val="WW8Num36z2"/>
    <w:rsid w:val="00E86D17"/>
    <w:rPr>
      <w:rFonts w:ascii="Wingdings" w:hAnsi="Wingdings" w:cs="Wingdings" w:hint="default"/>
    </w:rPr>
  </w:style>
  <w:style w:type="character" w:customStyle="1" w:styleId="WW8Num37z0">
    <w:name w:val="WW8Num37z0"/>
    <w:rsid w:val="00E86D17"/>
    <w:rPr>
      <w:rFonts w:ascii="Symbol" w:hAnsi="Symbol" w:cs="Symbol" w:hint="default"/>
    </w:rPr>
  </w:style>
  <w:style w:type="character" w:customStyle="1" w:styleId="WW8Num37z1">
    <w:name w:val="WW8Num37z1"/>
    <w:rsid w:val="00E86D17"/>
    <w:rPr>
      <w:rFonts w:ascii="Courier New" w:hAnsi="Courier New" w:cs="Courier New" w:hint="default"/>
    </w:rPr>
  </w:style>
  <w:style w:type="character" w:customStyle="1" w:styleId="WW8Num37z2">
    <w:name w:val="WW8Num37z2"/>
    <w:rsid w:val="00E86D17"/>
    <w:rPr>
      <w:rFonts w:ascii="Wingdings" w:hAnsi="Wingdings" w:cs="Wingdings" w:hint="default"/>
    </w:rPr>
  </w:style>
  <w:style w:type="character" w:customStyle="1" w:styleId="WW8Num38z0">
    <w:name w:val="WW8Num38z0"/>
    <w:rsid w:val="00E86D17"/>
    <w:rPr>
      <w:rFonts w:ascii="Symbol" w:hAnsi="Symbol" w:cs="Symbol" w:hint="default"/>
    </w:rPr>
  </w:style>
  <w:style w:type="character" w:customStyle="1" w:styleId="WW8Num38z1">
    <w:name w:val="WW8Num38z1"/>
    <w:rsid w:val="00E86D17"/>
    <w:rPr>
      <w:rFonts w:ascii="Courier New" w:hAnsi="Courier New" w:cs="Courier New" w:hint="default"/>
    </w:rPr>
  </w:style>
  <w:style w:type="character" w:customStyle="1" w:styleId="WW8Num38z2">
    <w:name w:val="WW8Num38z2"/>
    <w:rsid w:val="00E86D17"/>
    <w:rPr>
      <w:rFonts w:ascii="Wingdings" w:hAnsi="Wingdings" w:cs="Wingdings" w:hint="default"/>
    </w:rPr>
  </w:style>
  <w:style w:type="character" w:customStyle="1" w:styleId="WW8Num39z0">
    <w:name w:val="WW8Num39z0"/>
    <w:rsid w:val="00E86D17"/>
    <w:rPr>
      <w:rFonts w:ascii="Wingdings" w:hAnsi="Wingdings" w:cs="Wingdings" w:hint="default"/>
    </w:rPr>
  </w:style>
  <w:style w:type="character" w:customStyle="1" w:styleId="WW8Num39z1">
    <w:name w:val="WW8Num39z1"/>
    <w:rsid w:val="00E86D17"/>
    <w:rPr>
      <w:rFonts w:ascii="Courier New" w:hAnsi="Courier New" w:cs="Courier New" w:hint="default"/>
    </w:rPr>
  </w:style>
  <w:style w:type="character" w:customStyle="1" w:styleId="WW8Num39z3">
    <w:name w:val="WW8Num39z3"/>
    <w:rsid w:val="00E86D17"/>
    <w:rPr>
      <w:rFonts w:ascii="Symbol" w:hAnsi="Symbol" w:cs="Symbol" w:hint="default"/>
    </w:rPr>
  </w:style>
  <w:style w:type="character" w:customStyle="1" w:styleId="WW8Num40z0">
    <w:name w:val="WW8Num40z0"/>
    <w:rsid w:val="00E86D17"/>
    <w:rPr>
      <w:rFonts w:ascii="Symbol" w:hAnsi="Symbol" w:cs="Symbol" w:hint="default"/>
    </w:rPr>
  </w:style>
  <w:style w:type="character" w:customStyle="1" w:styleId="WW8Num40z1">
    <w:name w:val="WW8Num40z1"/>
    <w:rsid w:val="00E86D17"/>
    <w:rPr>
      <w:rFonts w:ascii="Courier New" w:hAnsi="Courier New" w:cs="Courier New" w:hint="default"/>
    </w:rPr>
  </w:style>
  <w:style w:type="character" w:customStyle="1" w:styleId="WW8Num40z2">
    <w:name w:val="WW8Num40z2"/>
    <w:rsid w:val="00E86D17"/>
    <w:rPr>
      <w:rFonts w:ascii="Wingdings" w:hAnsi="Wingdings" w:cs="Wingdings" w:hint="default"/>
    </w:rPr>
  </w:style>
  <w:style w:type="character" w:customStyle="1" w:styleId="WW8Num41z0">
    <w:name w:val="WW8Num41z0"/>
    <w:rsid w:val="00E86D17"/>
    <w:rPr>
      <w:rFonts w:ascii="Symbol" w:hAnsi="Symbol" w:cs="Symbol" w:hint="default"/>
    </w:rPr>
  </w:style>
  <w:style w:type="character" w:customStyle="1" w:styleId="WW8Num41z1">
    <w:name w:val="WW8Num41z1"/>
    <w:rsid w:val="00E86D17"/>
    <w:rPr>
      <w:rFonts w:ascii="Courier New" w:hAnsi="Courier New" w:cs="Courier New" w:hint="default"/>
    </w:rPr>
  </w:style>
  <w:style w:type="character" w:customStyle="1" w:styleId="WW8Num41z2">
    <w:name w:val="WW8Num41z2"/>
    <w:rsid w:val="00E86D17"/>
    <w:rPr>
      <w:rFonts w:ascii="Wingdings" w:hAnsi="Wingdings" w:cs="Wingdings" w:hint="default"/>
    </w:rPr>
  </w:style>
  <w:style w:type="character" w:customStyle="1" w:styleId="WW8Num42z0">
    <w:name w:val="WW8Num42z0"/>
    <w:rsid w:val="00E86D17"/>
    <w:rPr>
      <w:rFonts w:ascii="Symbol" w:hAnsi="Symbol" w:cs="Symbol" w:hint="default"/>
    </w:rPr>
  </w:style>
  <w:style w:type="character" w:customStyle="1" w:styleId="WW8Num42z1">
    <w:name w:val="WW8Num42z1"/>
    <w:rsid w:val="00E86D17"/>
    <w:rPr>
      <w:rFonts w:ascii="Courier New" w:hAnsi="Courier New" w:cs="Courier New" w:hint="default"/>
    </w:rPr>
  </w:style>
  <w:style w:type="character" w:customStyle="1" w:styleId="WW8Num42z2">
    <w:name w:val="WW8Num42z2"/>
    <w:rsid w:val="00E86D17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86D17"/>
  </w:style>
  <w:style w:type="character" w:customStyle="1" w:styleId="Corpodeltesto3Carattere">
    <w:name w:val="Corpo del testo 3 Carattere"/>
    <w:rsid w:val="00E86D17"/>
    <w:rPr>
      <w:sz w:val="16"/>
      <w:szCs w:val="16"/>
    </w:rPr>
  </w:style>
  <w:style w:type="character" w:customStyle="1" w:styleId="CorpotestoCarattere">
    <w:name w:val="Corpo testo Carattere"/>
    <w:rsid w:val="00E86D17"/>
    <w:rPr>
      <w:caps/>
      <w:szCs w:val="24"/>
    </w:rPr>
  </w:style>
  <w:style w:type="character" w:styleId="Testosegnaposto">
    <w:name w:val="Placeholder Text"/>
    <w:rsid w:val="00E86D17"/>
    <w:rPr>
      <w:color w:val="808080"/>
    </w:rPr>
  </w:style>
  <w:style w:type="character" w:customStyle="1" w:styleId="TestofumettoCarattere">
    <w:name w:val="Testo fumetto Carattere"/>
    <w:rsid w:val="00E86D17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testo"/>
    <w:rsid w:val="00E86D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E86D17"/>
    <w:pPr>
      <w:spacing w:before="240"/>
      <w:jc w:val="center"/>
    </w:pPr>
    <w:rPr>
      <w:caps/>
      <w:szCs w:val="24"/>
    </w:rPr>
  </w:style>
  <w:style w:type="paragraph" w:styleId="Elenco">
    <w:name w:val="List"/>
    <w:basedOn w:val="Corpotesto"/>
    <w:rsid w:val="00E86D17"/>
    <w:rPr>
      <w:rFonts w:cs="Mangal"/>
    </w:rPr>
  </w:style>
  <w:style w:type="paragraph" w:styleId="Didascalia">
    <w:name w:val="caption"/>
    <w:basedOn w:val="Normale"/>
    <w:qFormat/>
    <w:rsid w:val="00E86D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86D17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rsid w:val="00E86D17"/>
    <w:pPr>
      <w:tabs>
        <w:tab w:val="center" w:pos="4819"/>
        <w:tab w:val="right" w:pos="9638"/>
      </w:tabs>
      <w:overflowPunct w:val="0"/>
      <w:autoSpaceDE w:val="0"/>
      <w:textAlignment w:val="baseline"/>
    </w:pPr>
  </w:style>
  <w:style w:type="paragraph" w:customStyle="1" w:styleId="Corpodeltesto21">
    <w:name w:val="Corpo del testo 21"/>
    <w:basedOn w:val="Normale"/>
    <w:rsid w:val="00E86D17"/>
    <w:pPr>
      <w:jc w:val="center"/>
    </w:pPr>
    <w:rPr>
      <w:sz w:val="18"/>
      <w:szCs w:val="24"/>
    </w:rPr>
  </w:style>
  <w:style w:type="paragraph" w:styleId="Intestazione">
    <w:name w:val="header"/>
    <w:basedOn w:val="Normale"/>
    <w:rsid w:val="00E86D1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E86D17"/>
    <w:pPr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rsid w:val="00E86D1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E86D17"/>
    <w:pPr>
      <w:ind w:left="708"/>
    </w:pPr>
  </w:style>
  <w:style w:type="paragraph" w:styleId="Testofumetto">
    <w:name w:val="Balloon Text"/>
    <w:basedOn w:val="Normale"/>
    <w:rsid w:val="00E86D1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86D17"/>
    <w:pPr>
      <w:suppressLineNumbers/>
    </w:pPr>
  </w:style>
  <w:style w:type="paragraph" w:customStyle="1" w:styleId="Titolotabella">
    <w:name w:val="Titolo tabella"/>
    <w:basedOn w:val="Contenutotabella"/>
    <w:rsid w:val="00E86D17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CE7B9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D17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E86D17"/>
    <w:pPr>
      <w:keepNext/>
      <w:numPr>
        <w:numId w:val="1"/>
      </w:numPr>
      <w:jc w:val="center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E86D17"/>
    <w:pPr>
      <w:keepNext/>
      <w:numPr>
        <w:ilvl w:val="1"/>
        <w:numId w:val="1"/>
      </w:numPr>
      <w:jc w:val="center"/>
      <w:outlineLvl w:val="1"/>
    </w:pPr>
    <w:rPr>
      <w:b/>
      <w:bCs/>
      <w:caps/>
      <w:sz w:val="24"/>
      <w:szCs w:val="24"/>
    </w:rPr>
  </w:style>
  <w:style w:type="paragraph" w:styleId="Titolo3">
    <w:name w:val="heading 3"/>
    <w:basedOn w:val="Normale"/>
    <w:next w:val="Normale"/>
    <w:qFormat/>
    <w:rsid w:val="00E86D17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86D17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E86D17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9">
    <w:name w:val="heading 9"/>
    <w:basedOn w:val="Normale"/>
    <w:next w:val="Normale"/>
    <w:qFormat/>
    <w:rsid w:val="00E86D17"/>
    <w:pPr>
      <w:keepNext/>
      <w:numPr>
        <w:ilvl w:val="8"/>
        <w:numId w:val="1"/>
      </w:numPr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6D17"/>
    <w:rPr>
      <w:rFonts w:ascii="Symbol" w:hAnsi="Symbol" w:cs="Symbol" w:hint="default"/>
    </w:rPr>
  </w:style>
  <w:style w:type="character" w:customStyle="1" w:styleId="WW8Num1z1">
    <w:name w:val="WW8Num1z1"/>
    <w:rsid w:val="00E86D17"/>
    <w:rPr>
      <w:rFonts w:ascii="Courier New" w:hAnsi="Courier New" w:cs="Courier New" w:hint="default"/>
    </w:rPr>
  </w:style>
  <w:style w:type="character" w:customStyle="1" w:styleId="WW8Num1z2">
    <w:name w:val="WW8Num1z2"/>
    <w:rsid w:val="00E86D17"/>
    <w:rPr>
      <w:rFonts w:ascii="Wingdings" w:hAnsi="Wingdings" w:cs="Wingdings" w:hint="default"/>
    </w:rPr>
  </w:style>
  <w:style w:type="character" w:customStyle="1" w:styleId="WW8Num2z0">
    <w:name w:val="WW8Num2z0"/>
    <w:rsid w:val="00E86D17"/>
    <w:rPr>
      <w:rFonts w:ascii="Symbol" w:hAnsi="Symbol" w:cs="Symbol" w:hint="default"/>
    </w:rPr>
  </w:style>
  <w:style w:type="character" w:customStyle="1" w:styleId="WW8Num2z1">
    <w:name w:val="WW8Num2z1"/>
    <w:rsid w:val="00E86D17"/>
    <w:rPr>
      <w:rFonts w:ascii="Courier New" w:hAnsi="Courier New" w:cs="Courier New" w:hint="default"/>
    </w:rPr>
  </w:style>
  <w:style w:type="character" w:customStyle="1" w:styleId="WW8Num2z2">
    <w:name w:val="WW8Num2z2"/>
    <w:rsid w:val="00E86D17"/>
    <w:rPr>
      <w:rFonts w:ascii="Wingdings" w:hAnsi="Wingdings" w:cs="Wingdings" w:hint="default"/>
    </w:rPr>
  </w:style>
  <w:style w:type="character" w:customStyle="1" w:styleId="WW8Num3z0">
    <w:name w:val="WW8Num3z0"/>
    <w:rsid w:val="00E86D17"/>
    <w:rPr>
      <w:rFonts w:ascii="Symbol" w:hAnsi="Symbol" w:cs="Symbol" w:hint="default"/>
    </w:rPr>
  </w:style>
  <w:style w:type="character" w:customStyle="1" w:styleId="WW8Num3z1">
    <w:name w:val="WW8Num3z1"/>
    <w:rsid w:val="00E86D17"/>
    <w:rPr>
      <w:rFonts w:ascii="Courier New" w:hAnsi="Courier New" w:cs="Courier New" w:hint="default"/>
    </w:rPr>
  </w:style>
  <w:style w:type="character" w:customStyle="1" w:styleId="WW8Num3z2">
    <w:name w:val="WW8Num3z2"/>
    <w:rsid w:val="00E86D17"/>
    <w:rPr>
      <w:rFonts w:ascii="Wingdings" w:hAnsi="Wingdings" w:cs="Wingdings" w:hint="default"/>
    </w:rPr>
  </w:style>
  <w:style w:type="character" w:customStyle="1" w:styleId="WW8Num4z0">
    <w:name w:val="WW8Num4z0"/>
    <w:rsid w:val="00E86D17"/>
    <w:rPr>
      <w:rFonts w:ascii="Symbol" w:hAnsi="Symbol" w:cs="Symbol" w:hint="default"/>
    </w:rPr>
  </w:style>
  <w:style w:type="character" w:customStyle="1" w:styleId="WW8Num4z1">
    <w:name w:val="WW8Num4z1"/>
    <w:rsid w:val="00E86D17"/>
    <w:rPr>
      <w:rFonts w:ascii="Courier New" w:hAnsi="Courier New" w:cs="Courier New" w:hint="default"/>
    </w:rPr>
  </w:style>
  <w:style w:type="character" w:customStyle="1" w:styleId="WW8Num4z2">
    <w:name w:val="WW8Num4z2"/>
    <w:rsid w:val="00E86D17"/>
    <w:rPr>
      <w:rFonts w:ascii="Wingdings" w:hAnsi="Wingdings" w:cs="Wingdings" w:hint="default"/>
    </w:rPr>
  </w:style>
  <w:style w:type="character" w:customStyle="1" w:styleId="WW8Num5z0">
    <w:name w:val="WW8Num5z0"/>
    <w:rsid w:val="00E86D17"/>
    <w:rPr>
      <w:rFonts w:ascii="Courier New" w:hAnsi="Courier New" w:cs="Courier New" w:hint="default"/>
    </w:rPr>
  </w:style>
  <w:style w:type="character" w:customStyle="1" w:styleId="WW8Num5z2">
    <w:name w:val="WW8Num5z2"/>
    <w:rsid w:val="00E86D17"/>
    <w:rPr>
      <w:rFonts w:ascii="Wingdings" w:hAnsi="Wingdings" w:cs="Wingdings" w:hint="default"/>
    </w:rPr>
  </w:style>
  <w:style w:type="character" w:customStyle="1" w:styleId="WW8Num5z3">
    <w:name w:val="WW8Num5z3"/>
    <w:rsid w:val="00E86D17"/>
    <w:rPr>
      <w:rFonts w:ascii="Symbol" w:hAnsi="Symbol" w:cs="Symbol" w:hint="default"/>
    </w:rPr>
  </w:style>
  <w:style w:type="character" w:customStyle="1" w:styleId="WW8Num6z0">
    <w:name w:val="WW8Num6z0"/>
    <w:rsid w:val="00E86D17"/>
    <w:rPr>
      <w:rFonts w:ascii="Symbol" w:hAnsi="Symbol" w:cs="Symbol" w:hint="default"/>
    </w:rPr>
  </w:style>
  <w:style w:type="character" w:customStyle="1" w:styleId="WW8Num6z1">
    <w:name w:val="WW8Num6z1"/>
    <w:rsid w:val="00E86D17"/>
    <w:rPr>
      <w:rFonts w:ascii="Courier New" w:hAnsi="Courier New" w:cs="Courier New" w:hint="default"/>
    </w:rPr>
  </w:style>
  <w:style w:type="character" w:customStyle="1" w:styleId="WW8Num6z2">
    <w:name w:val="WW8Num6z2"/>
    <w:rsid w:val="00E86D17"/>
    <w:rPr>
      <w:rFonts w:ascii="Wingdings" w:hAnsi="Wingdings" w:cs="Wingdings" w:hint="default"/>
    </w:rPr>
  </w:style>
  <w:style w:type="character" w:customStyle="1" w:styleId="WW8Num7z0">
    <w:name w:val="WW8Num7z0"/>
    <w:rsid w:val="00E86D17"/>
    <w:rPr>
      <w:rFonts w:ascii="Symbol" w:hAnsi="Symbol" w:cs="Symbol" w:hint="default"/>
    </w:rPr>
  </w:style>
  <w:style w:type="character" w:customStyle="1" w:styleId="WW8Num7z1">
    <w:name w:val="WW8Num7z1"/>
    <w:rsid w:val="00E86D17"/>
  </w:style>
  <w:style w:type="character" w:customStyle="1" w:styleId="WW8Num7z2">
    <w:name w:val="WW8Num7z2"/>
    <w:rsid w:val="00E86D17"/>
  </w:style>
  <w:style w:type="character" w:customStyle="1" w:styleId="WW8Num7z3">
    <w:name w:val="WW8Num7z3"/>
    <w:rsid w:val="00E86D17"/>
  </w:style>
  <w:style w:type="character" w:customStyle="1" w:styleId="WW8Num7z4">
    <w:name w:val="WW8Num7z4"/>
    <w:rsid w:val="00E86D17"/>
  </w:style>
  <w:style w:type="character" w:customStyle="1" w:styleId="WW8Num7z5">
    <w:name w:val="WW8Num7z5"/>
    <w:rsid w:val="00E86D17"/>
  </w:style>
  <w:style w:type="character" w:customStyle="1" w:styleId="WW8Num7z6">
    <w:name w:val="WW8Num7z6"/>
    <w:rsid w:val="00E86D17"/>
  </w:style>
  <w:style w:type="character" w:customStyle="1" w:styleId="WW8Num7z7">
    <w:name w:val="WW8Num7z7"/>
    <w:rsid w:val="00E86D17"/>
  </w:style>
  <w:style w:type="character" w:customStyle="1" w:styleId="WW8Num7z8">
    <w:name w:val="WW8Num7z8"/>
    <w:rsid w:val="00E86D17"/>
  </w:style>
  <w:style w:type="character" w:customStyle="1" w:styleId="WW8Num8z0">
    <w:name w:val="WW8Num8z0"/>
    <w:rsid w:val="00E86D17"/>
    <w:rPr>
      <w:rFonts w:hint="default"/>
    </w:rPr>
  </w:style>
  <w:style w:type="character" w:customStyle="1" w:styleId="WW8Num8z1">
    <w:name w:val="WW8Num8z1"/>
    <w:rsid w:val="00E86D17"/>
  </w:style>
  <w:style w:type="character" w:customStyle="1" w:styleId="WW8Num8z2">
    <w:name w:val="WW8Num8z2"/>
    <w:rsid w:val="00E86D17"/>
  </w:style>
  <w:style w:type="character" w:customStyle="1" w:styleId="WW8Num8z3">
    <w:name w:val="WW8Num8z3"/>
    <w:rsid w:val="00E86D17"/>
  </w:style>
  <w:style w:type="character" w:customStyle="1" w:styleId="WW8Num8z4">
    <w:name w:val="WW8Num8z4"/>
    <w:rsid w:val="00E86D17"/>
  </w:style>
  <w:style w:type="character" w:customStyle="1" w:styleId="WW8Num8z5">
    <w:name w:val="WW8Num8z5"/>
    <w:rsid w:val="00E86D17"/>
  </w:style>
  <w:style w:type="character" w:customStyle="1" w:styleId="WW8Num8z6">
    <w:name w:val="WW8Num8z6"/>
    <w:rsid w:val="00E86D17"/>
  </w:style>
  <w:style w:type="character" w:customStyle="1" w:styleId="WW8Num8z7">
    <w:name w:val="WW8Num8z7"/>
    <w:rsid w:val="00E86D17"/>
  </w:style>
  <w:style w:type="character" w:customStyle="1" w:styleId="WW8Num8z8">
    <w:name w:val="WW8Num8z8"/>
    <w:rsid w:val="00E86D17"/>
  </w:style>
  <w:style w:type="character" w:customStyle="1" w:styleId="WW8Num9z0">
    <w:name w:val="WW8Num9z0"/>
    <w:rsid w:val="00E86D17"/>
    <w:rPr>
      <w:rFonts w:ascii="Symbol" w:hAnsi="Symbol" w:cs="Symbol" w:hint="default"/>
    </w:rPr>
  </w:style>
  <w:style w:type="character" w:customStyle="1" w:styleId="WW8Num9z1">
    <w:name w:val="WW8Num9z1"/>
    <w:rsid w:val="00E86D17"/>
    <w:rPr>
      <w:rFonts w:ascii="Courier New" w:hAnsi="Courier New" w:cs="Courier New" w:hint="default"/>
    </w:rPr>
  </w:style>
  <w:style w:type="character" w:customStyle="1" w:styleId="WW8Num9z2">
    <w:name w:val="WW8Num9z2"/>
    <w:rsid w:val="00E86D17"/>
    <w:rPr>
      <w:rFonts w:ascii="Wingdings" w:hAnsi="Wingdings" w:cs="Wingdings" w:hint="default"/>
    </w:rPr>
  </w:style>
  <w:style w:type="character" w:customStyle="1" w:styleId="WW8Num10z0">
    <w:name w:val="WW8Num10z0"/>
    <w:rsid w:val="00E86D17"/>
    <w:rPr>
      <w:rFonts w:ascii="Symbol" w:hAnsi="Symbol" w:cs="Symbol" w:hint="default"/>
    </w:rPr>
  </w:style>
  <w:style w:type="character" w:customStyle="1" w:styleId="WW8Num10z1">
    <w:name w:val="WW8Num10z1"/>
    <w:rsid w:val="00E86D17"/>
    <w:rPr>
      <w:rFonts w:ascii="Courier New" w:hAnsi="Courier New" w:cs="Courier New" w:hint="default"/>
    </w:rPr>
  </w:style>
  <w:style w:type="character" w:customStyle="1" w:styleId="WW8Num10z2">
    <w:name w:val="WW8Num10z2"/>
    <w:rsid w:val="00E86D17"/>
    <w:rPr>
      <w:rFonts w:ascii="Wingdings" w:hAnsi="Wingdings" w:cs="Wingdings" w:hint="default"/>
    </w:rPr>
  </w:style>
  <w:style w:type="character" w:customStyle="1" w:styleId="WW8Num11z0">
    <w:name w:val="WW8Num11z0"/>
    <w:rsid w:val="00E86D17"/>
    <w:rPr>
      <w:rFonts w:ascii="Times New Roman" w:hAnsi="Times New Roman" w:cs="Times New Roman" w:hint="default"/>
      <w:sz w:val="28"/>
    </w:rPr>
  </w:style>
  <w:style w:type="character" w:customStyle="1" w:styleId="WW8Num11z1">
    <w:name w:val="WW8Num11z1"/>
    <w:rsid w:val="00E86D17"/>
    <w:rPr>
      <w:rFonts w:ascii="Courier New" w:hAnsi="Courier New" w:cs="Courier New" w:hint="default"/>
    </w:rPr>
  </w:style>
  <w:style w:type="character" w:customStyle="1" w:styleId="WW8Num11z2">
    <w:name w:val="WW8Num11z2"/>
    <w:rsid w:val="00E86D17"/>
    <w:rPr>
      <w:rFonts w:ascii="Wingdings" w:hAnsi="Wingdings" w:cs="Wingdings" w:hint="default"/>
    </w:rPr>
  </w:style>
  <w:style w:type="character" w:customStyle="1" w:styleId="WW8Num11z3">
    <w:name w:val="WW8Num11z3"/>
    <w:rsid w:val="00E86D17"/>
    <w:rPr>
      <w:rFonts w:ascii="Symbol" w:hAnsi="Symbol" w:cs="Symbol" w:hint="default"/>
    </w:rPr>
  </w:style>
  <w:style w:type="character" w:customStyle="1" w:styleId="WW8Num12z0">
    <w:name w:val="WW8Num12z0"/>
    <w:rsid w:val="00E86D17"/>
    <w:rPr>
      <w:rFonts w:ascii="Symbol" w:hAnsi="Symbol" w:cs="Symbol" w:hint="default"/>
    </w:rPr>
  </w:style>
  <w:style w:type="character" w:customStyle="1" w:styleId="WW8Num12z1">
    <w:name w:val="WW8Num12z1"/>
    <w:rsid w:val="00E86D17"/>
    <w:rPr>
      <w:rFonts w:ascii="Courier New" w:hAnsi="Courier New" w:cs="Courier New" w:hint="default"/>
    </w:rPr>
  </w:style>
  <w:style w:type="character" w:customStyle="1" w:styleId="WW8Num12z2">
    <w:name w:val="WW8Num12z2"/>
    <w:rsid w:val="00E86D17"/>
    <w:rPr>
      <w:rFonts w:ascii="Wingdings" w:hAnsi="Wingdings" w:cs="Wingdings" w:hint="default"/>
    </w:rPr>
  </w:style>
  <w:style w:type="character" w:customStyle="1" w:styleId="WW8Num13z0">
    <w:name w:val="WW8Num13z0"/>
    <w:rsid w:val="00E86D17"/>
    <w:rPr>
      <w:rFonts w:ascii="Symbol" w:hAnsi="Symbol" w:cs="Symbol" w:hint="default"/>
      <w:sz w:val="20"/>
    </w:rPr>
  </w:style>
  <w:style w:type="character" w:customStyle="1" w:styleId="WW8Num13z1">
    <w:name w:val="WW8Num13z1"/>
    <w:rsid w:val="00E86D17"/>
    <w:rPr>
      <w:rFonts w:ascii="Courier New" w:hAnsi="Courier New" w:cs="Courier New" w:hint="default"/>
    </w:rPr>
  </w:style>
  <w:style w:type="character" w:customStyle="1" w:styleId="WW8Num13z2">
    <w:name w:val="WW8Num13z2"/>
    <w:rsid w:val="00E86D17"/>
    <w:rPr>
      <w:rFonts w:ascii="Wingdings" w:hAnsi="Wingdings" w:cs="Wingdings" w:hint="default"/>
    </w:rPr>
  </w:style>
  <w:style w:type="character" w:customStyle="1" w:styleId="WW8Num14z0">
    <w:name w:val="WW8Num14z0"/>
    <w:rsid w:val="00E86D17"/>
    <w:rPr>
      <w:rFonts w:ascii="Symbol" w:hAnsi="Symbol" w:cs="Symbol" w:hint="default"/>
    </w:rPr>
  </w:style>
  <w:style w:type="character" w:customStyle="1" w:styleId="WW8Num14z1">
    <w:name w:val="WW8Num14z1"/>
    <w:rsid w:val="00E86D17"/>
    <w:rPr>
      <w:rFonts w:ascii="Courier New" w:hAnsi="Courier New" w:cs="Courier New" w:hint="default"/>
    </w:rPr>
  </w:style>
  <w:style w:type="character" w:customStyle="1" w:styleId="WW8Num14z2">
    <w:name w:val="WW8Num14z2"/>
    <w:rsid w:val="00E86D17"/>
    <w:rPr>
      <w:rFonts w:ascii="Wingdings" w:hAnsi="Wingdings" w:cs="Wingdings" w:hint="default"/>
    </w:rPr>
  </w:style>
  <w:style w:type="character" w:customStyle="1" w:styleId="WW8Num15z0">
    <w:name w:val="WW8Num15z0"/>
    <w:rsid w:val="00E86D17"/>
    <w:rPr>
      <w:rFonts w:ascii="Symbol" w:hAnsi="Symbol" w:cs="Symbol" w:hint="default"/>
    </w:rPr>
  </w:style>
  <w:style w:type="character" w:customStyle="1" w:styleId="WW8Num15z1">
    <w:name w:val="WW8Num15z1"/>
    <w:rsid w:val="00E86D17"/>
    <w:rPr>
      <w:rFonts w:ascii="Courier New" w:hAnsi="Courier New" w:cs="Courier New" w:hint="default"/>
    </w:rPr>
  </w:style>
  <w:style w:type="character" w:customStyle="1" w:styleId="WW8Num15z2">
    <w:name w:val="WW8Num15z2"/>
    <w:rsid w:val="00E86D17"/>
    <w:rPr>
      <w:rFonts w:ascii="Wingdings" w:hAnsi="Wingdings" w:cs="Wingdings" w:hint="default"/>
    </w:rPr>
  </w:style>
  <w:style w:type="character" w:customStyle="1" w:styleId="WW8Num16z0">
    <w:name w:val="WW8Num16z0"/>
    <w:rsid w:val="00E86D17"/>
    <w:rPr>
      <w:rFonts w:ascii="Wingdings" w:hAnsi="Wingdings" w:cs="Wingdings" w:hint="default"/>
    </w:rPr>
  </w:style>
  <w:style w:type="character" w:customStyle="1" w:styleId="WW8Num16z1">
    <w:name w:val="WW8Num16z1"/>
    <w:rsid w:val="00E86D17"/>
    <w:rPr>
      <w:rFonts w:ascii="Courier New" w:hAnsi="Courier New" w:cs="Courier New" w:hint="default"/>
    </w:rPr>
  </w:style>
  <w:style w:type="character" w:customStyle="1" w:styleId="WW8Num16z3">
    <w:name w:val="WW8Num16z3"/>
    <w:rsid w:val="00E86D17"/>
    <w:rPr>
      <w:rFonts w:ascii="Symbol" w:hAnsi="Symbol" w:cs="Symbol" w:hint="default"/>
    </w:rPr>
  </w:style>
  <w:style w:type="character" w:customStyle="1" w:styleId="WW8Num17z0">
    <w:name w:val="WW8Num17z0"/>
    <w:rsid w:val="00E86D17"/>
    <w:rPr>
      <w:rFonts w:ascii="Symbol" w:hAnsi="Symbol" w:cs="Symbol" w:hint="default"/>
    </w:rPr>
  </w:style>
  <w:style w:type="character" w:customStyle="1" w:styleId="WW8Num17z1">
    <w:name w:val="WW8Num17z1"/>
    <w:rsid w:val="00E86D17"/>
    <w:rPr>
      <w:rFonts w:ascii="Courier New" w:hAnsi="Courier New" w:cs="Courier New" w:hint="default"/>
    </w:rPr>
  </w:style>
  <w:style w:type="character" w:customStyle="1" w:styleId="WW8Num17z2">
    <w:name w:val="WW8Num17z2"/>
    <w:rsid w:val="00E86D17"/>
    <w:rPr>
      <w:rFonts w:ascii="Wingdings" w:hAnsi="Wingdings" w:cs="Wingdings" w:hint="default"/>
    </w:rPr>
  </w:style>
  <w:style w:type="character" w:customStyle="1" w:styleId="WW8Num18z0">
    <w:name w:val="WW8Num18z0"/>
    <w:rsid w:val="00E86D17"/>
    <w:rPr>
      <w:rFonts w:ascii="Symbol" w:hAnsi="Symbol" w:cs="Symbol" w:hint="default"/>
    </w:rPr>
  </w:style>
  <w:style w:type="character" w:customStyle="1" w:styleId="WW8Num18z1">
    <w:name w:val="WW8Num18z1"/>
    <w:rsid w:val="00E86D17"/>
    <w:rPr>
      <w:rFonts w:ascii="Courier New" w:hAnsi="Courier New" w:cs="Courier New" w:hint="default"/>
    </w:rPr>
  </w:style>
  <w:style w:type="character" w:customStyle="1" w:styleId="WW8Num18z2">
    <w:name w:val="WW8Num18z2"/>
    <w:rsid w:val="00E86D17"/>
    <w:rPr>
      <w:rFonts w:ascii="Wingdings" w:hAnsi="Wingdings" w:cs="Wingdings" w:hint="default"/>
    </w:rPr>
  </w:style>
  <w:style w:type="character" w:customStyle="1" w:styleId="WW8Num19z0">
    <w:name w:val="WW8Num19z0"/>
    <w:rsid w:val="00E86D17"/>
    <w:rPr>
      <w:rFonts w:hint="default"/>
    </w:rPr>
  </w:style>
  <w:style w:type="character" w:customStyle="1" w:styleId="WW8Num20z0">
    <w:name w:val="WW8Num20z0"/>
    <w:rsid w:val="00E86D17"/>
    <w:rPr>
      <w:rFonts w:hint="default"/>
    </w:rPr>
  </w:style>
  <w:style w:type="character" w:customStyle="1" w:styleId="WW8Num20z1">
    <w:name w:val="WW8Num20z1"/>
    <w:rsid w:val="00E86D17"/>
  </w:style>
  <w:style w:type="character" w:customStyle="1" w:styleId="WW8Num20z2">
    <w:name w:val="WW8Num20z2"/>
    <w:rsid w:val="00E86D17"/>
  </w:style>
  <w:style w:type="character" w:customStyle="1" w:styleId="WW8Num20z3">
    <w:name w:val="WW8Num20z3"/>
    <w:rsid w:val="00E86D17"/>
  </w:style>
  <w:style w:type="character" w:customStyle="1" w:styleId="WW8Num20z4">
    <w:name w:val="WW8Num20z4"/>
    <w:rsid w:val="00E86D17"/>
  </w:style>
  <w:style w:type="character" w:customStyle="1" w:styleId="WW8Num20z5">
    <w:name w:val="WW8Num20z5"/>
    <w:rsid w:val="00E86D17"/>
  </w:style>
  <w:style w:type="character" w:customStyle="1" w:styleId="WW8Num20z6">
    <w:name w:val="WW8Num20z6"/>
    <w:rsid w:val="00E86D17"/>
  </w:style>
  <w:style w:type="character" w:customStyle="1" w:styleId="WW8Num20z7">
    <w:name w:val="WW8Num20z7"/>
    <w:rsid w:val="00E86D17"/>
  </w:style>
  <w:style w:type="character" w:customStyle="1" w:styleId="WW8Num20z8">
    <w:name w:val="WW8Num20z8"/>
    <w:rsid w:val="00E86D17"/>
  </w:style>
  <w:style w:type="character" w:customStyle="1" w:styleId="WW8Num21z0">
    <w:name w:val="WW8Num21z0"/>
    <w:rsid w:val="00E86D17"/>
    <w:rPr>
      <w:rFonts w:ascii="Symbol" w:hAnsi="Symbol" w:cs="Symbol" w:hint="default"/>
    </w:rPr>
  </w:style>
  <w:style w:type="character" w:customStyle="1" w:styleId="WW8Num21z1">
    <w:name w:val="WW8Num21z1"/>
    <w:rsid w:val="00E86D17"/>
    <w:rPr>
      <w:rFonts w:ascii="Courier New" w:hAnsi="Courier New" w:cs="Courier New" w:hint="default"/>
    </w:rPr>
  </w:style>
  <w:style w:type="character" w:customStyle="1" w:styleId="WW8Num21z2">
    <w:name w:val="WW8Num21z2"/>
    <w:rsid w:val="00E86D17"/>
    <w:rPr>
      <w:rFonts w:ascii="Wingdings" w:hAnsi="Wingdings" w:cs="Wingdings" w:hint="default"/>
    </w:rPr>
  </w:style>
  <w:style w:type="character" w:customStyle="1" w:styleId="WW8Num22z0">
    <w:name w:val="WW8Num22z0"/>
    <w:rsid w:val="00E86D17"/>
    <w:rPr>
      <w:rFonts w:ascii="Symbol" w:hAnsi="Symbol" w:cs="Symbol" w:hint="default"/>
    </w:rPr>
  </w:style>
  <w:style w:type="character" w:customStyle="1" w:styleId="WW8Num22z1">
    <w:name w:val="WW8Num22z1"/>
    <w:rsid w:val="00E86D17"/>
    <w:rPr>
      <w:rFonts w:ascii="Courier New" w:hAnsi="Courier New" w:cs="Courier New" w:hint="default"/>
    </w:rPr>
  </w:style>
  <w:style w:type="character" w:customStyle="1" w:styleId="WW8Num22z2">
    <w:name w:val="WW8Num22z2"/>
    <w:rsid w:val="00E86D17"/>
    <w:rPr>
      <w:rFonts w:ascii="Wingdings" w:hAnsi="Wingdings" w:cs="Wingdings" w:hint="default"/>
    </w:rPr>
  </w:style>
  <w:style w:type="character" w:customStyle="1" w:styleId="WW8Num23z0">
    <w:name w:val="WW8Num23z0"/>
    <w:rsid w:val="00E86D17"/>
    <w:rPr>
      <w:rFonts w:ascii="Times New Roman" w:hAnsi="Times New Roman" w:cs="Times New Roman" w:hint="default"/>
      <w:sz w:val="28"/>
    </w:rPr>
  </w:style>
  <w:style w:type="character" w:customStyle="1" w:styleId="WW8Num23z1">
    <w:name w:val="WW8Num23z1"/>
    <w:rsid w:val="00E86D17"/>
    <w:rPr>
      <w:rFonts w:ascii="Courier New" w:hAnsi="Courier New" w:cs="Courier New" w:hint="default"/>
    </w:rPr>
  </w:style>
  <w:style w:type="character" w:customStyle="1" w:styleId="WW8Num23z2">
    <w:name w:val="WW8Num23z2"/>
    <w:rsid w:val="00E86D17"/>
    <w:rPr>
      <w:rFonts w:ascii="Wingdings" w:hAnsi="Wingdings" w:cs="Wingdings" w:hint="default"/>
    </w:rPr>
  </w:style>
  <w:style w:type="character" w:customStyle="1" w:styleId="WW8Num23z3">
    <w:name w:val="WW8Num23z3"/>
    <w:rsid w:val="00E86D17"/>
    <w:rPr>
      <w:rFonts w:ascii="Symbol" w:hAnsi="Symbol" w:cs="Symbol" w:hint="default"/>
    </w:rPr>
  </w:style>
  <w:style w:type="character" w:customStyle="1" w:styleId="WW8Num24z0">
    <w:name w:val="WW8Num24z0"/>
    <w:rsid w:val="00E86D17"/>
    <w:rPr>
      <w:rFonts w:ascii="Symbol" w:hAnsi="Symbol" w:cs="Symbol" w:hint="default"/>
    </w:rPr>
  </w:style>
  <w:style w:type="character" w:customStyle="1" w:styleId="WW8Num24z1">
    <w:name w:val="WW8Num24z1"/>
    <w:rsid w:val="00E86D17"/>
    <w:rPr>
      <w:rFonts w:ascii="Courier New" w:hAnsi="Courier New" w:cs="Courier New" w:hint="default"/>
    </w:rPr>
  </w:style>
  <w:style w:type="character" w:customStyle="1" w:styleId="WW8Num24z2">
    <w:name w:val="WW8Num24z2"/>
    <w:rsid w:val="00E86D17"/>
    <w:rPr>
      <w:rFonts w:ascii="Wingdings" w:hAnsi="Wingdings" w:cs="Wingdings" w:hint="default"/>
    </w:rPr>
  </w:style>
  <w:style w:type="character" w:customStyle="1" w:styleId="WW8Num25z0">
    <w:name w:val="WW8Num25z0"/>
    <w:rsid w:val="00E86D17"/>
    <w:rPr>
      <w:rFonts w:ascii="Symbol" w:hAnsi="Symbol" w:cs="Symbol" w:hint="default"/>
    </w:rPr>
  </w:style>
  <w:style w:type="character" w:customStyle="1" w:styleId="WW8Num25z1">
    <w:name w:val="WW8Num25z1"/>
    <w:rsid w:val="00E86D17"/>
    <w:rPr>
      <w:rFonts w:ascii="Courier New" w:hAnsi="Courier New" w:cs="Courier New" w:hint="default"/>
    </w:rPr>
  </w:style>
  <w:style w:type="character" w:customStyle="1" w:styleId="WW8Num25z2">
    <w:name w:val="WW8Num25z2"/>
    <w:rsid w:val="00E86D17"/>
    <w:rPr>
      <w:rFonts w:ascii="Wingdings" w:hAnsi="Wingdings" w:cs="Wingdings" w:hint="default"/>
    </w:rPr>
  </w:style>
  <w:style w:type="character" w:customStyle="1" w:styleId="WW8Num26z0">
    <w:name w:val="WW8Num26z0"/>
    <w:rsid w:val="00E86D17"/>
    <w:rPr>
      <w:rFonts w:ascii="Symbol" w:hAnsi="Symbol" w:cs="Symbol" w:hint="default"/>
    </w:rPr>
  </w:style>
  <w:style w:type="character" w:customStyle="1" w:styleId="WW8Num26z1">
    <w:name w:val="WW8Num26z1"/>
    <w:rsid w:val="00E86D17"/>
    <w:rPr>
      <w:rFonts w:ascii="Courier New" w:hAnsi="Courier New" w:cs="Courier New" w:hint="default"/>
    </w:rPr>
  </w:style>
  <w:style w:type="character" w:customStyle="1" w:styleId="WW8Num26z2">
    <w:name w:val="WW8Num26z2"/>
    <w:rsid w:val="00E86D17"/>
    <w:rPr>
      <w:rFonts w:ascii="Wingdings" w:hAnsi="Wingdings" w:cs="Wingdings" w:hint="default"/>
    </w:rPr>
  </w:style>
  <w:style w:type="character" w:customStyle="1" w:styleId="WW8Num27z0">
    <w:name w:val="WW8Num27z0"/>
    <w:rsid w:val="00E86D17"/>
    <w:rPr>
      <w:rFonts w:ascii="Wingdings" w:hAnsi="Wingdings" w:cs="Wingdings" w:hint="default"/>
    </w:rPr>
  </w:style>
  <w:style w:type="character" w:customStyle="1" w:styleId="WW8Num27z1">
    <w:name w:val="WW8Num27z1"/>
    <w:rsid w:val="00E86D17"/>
    <w:rPr>
      <w:rFonts w:ascii="Symbol" w:eastAsia="Times New Roman" w:hAnsi="Symbol" w:cs="Times New Roman" w:hint="default"/>
    </w:rPr>
  </w:style>
  <w:style w:type="character" w:customStyle="1" w:styleId="WW8Num27z3">
    <w:name w:val="WW8Num27z3"/>
    <w:rsid w:val="00E86D17"/>
    <w:rPr>
      <w:rFonts w:ascii="Symbol" w:hAnsi="Symbol" w:cs="Symbol" w:hint="default"/>
    </w:rPr>
  </w:style>
  <w:style w:type="character" w:customStyle="1" w:styleId="WW8Num27z4">
    <w:name w:val="WW8Num27z4"/>
    <w:rsid w:val="00E86D17"/>
    <w:rPr>
      <w:rFonts w:ascii="Courier New" w:hAnsi="Courier New" w:cs="Courier New" w:hint="default"/>
    </w:rPr>
  </w:style>
  <w:style w:type="character" w:customStyle="1" w:styleId="WW8Num28z0">
    <w:name w:val="WW8Num28z0"/>
    <w:rsid w:val="00E86D17"/>
    <w:rPr>
      <w:rFonts w:hint="default"/>
    </w:rPr>
  </w:style>
  <w:style w:type="character" w:customStyle="1" w:styleId="WW8Num29z0">
    <w:name w:val="WW8Num29z0"/>
    <w:rsid w:val="00E86D17"/>
    <w:rPr>
      <w:rFonts w:ascii="Symbol" w:hAnsi="Symbol" w:cs="Symbol" w:hint="default"/>
    </w:rPr>
  </w:style>
  <w:style w:type="character" w:customStyle="1" w:styleId="WW8Num29z1">
    <w:name w:val="WW8Num29z1"/>
    <w:rsid w:val="00E86D17"/>
    <w:rPr>
      <w:rFonts w:ascii="Courier New" w:hAnsi="Courier New" w:cs="Courier New" w:hint="default"/>
    </w:rPr>
  </w:style>
  <w:style w:type="character" w:customStyle="1" w:styleId="WW8Num29z2">
    <w:name w:val="WW8Num29z2"/>
    <w:rsid w:val="00E86D17"/>
    <w:rPr>
      <w:rFonts w:ascii="Wingdings" w:hAnsi="Wingdings" w:cs="Wingdings" w:hint="default"/>
    </w:rPr>
  </w:style>
  <w:style w:type="character" w:customStyle="1" w:styleId="WW8Num30z0">
    <w:name w:val="WW8Num30z0"/>
    <w:rsid w:val="00E86D17"/>
    <w:rPr>
      <w:rFonts w:ascii="Symbol" w:hAnsi="Symbol" w:cs="Symbol" w:hint="default"/>
    </w:rPr>
  </w:style>
  <w:style w:type="character" w:customStyle="1" w:styleId="WW8Num30z1">
    <w:name w:val="WW8Num30z1"/>
    <w:rsid w:val="00E86D17"/>
    <w:rPr>
      <w:rFonts w:ascii="Courier New" w:hAnsi="Courier New" w:cs="Courier New" w:hint="default"/>
    </w:rPr>
  </w:style>
  <w:style w:type="character" w:customStyle="1" w:styleId="WW8Num30z2">
    <w:name w:val="WW8Num30z2"/>
    <w:rsid w:val="00E86D17"/>
    <w:rPr>
      <w:rFonts w:ascii="Wingdings" w:hAnsi="Wingdings" w:cs="Wingdings" w:hint="default"/>
    </w:rPr>
  </w:style>
  <w:style w:type="character" w:customStyle="1" w:styleId="WW8Num31z0">
    <w:name w:val="WW8Num31z0"/>
    <w:rsid w:val="00E86D17"/>
    <w:rPr>
      <w:rFonts w:hint="default"/>
    </w:rPr>
  </w:style>
  <w:style w:type="character" w:customStyle="1" w:styleId="WW8Num32z0">
    <w:name w:val="WW8Num32z0"/>
    <w:rsid w:val="00E86D17"/>
    <w:rPr>
      <w:rFonts w:ascii="Wingdings" w:hAnsi="Wingdings" w:cs="Wingdings" w:hint="default"/>
    </w:rPr>
  </w:style>
  <w:style w:type="character" w:customStyle="1" w:styleId="WW8Num32z1">
    <w:name w:val="WW8Num32z1"/>
    <w:rsid w:val="00E86D17"/>
    <w:rPr>
      <w:rFonts w:ascii="Courier New" w:hAnsi="Courier New" w:cs="Courier New" w:hint="default"/>
    </w:rPr>
  </w:style>
  <w:style w:type="character" w:customStyle="1" w:styleId="WW8Num32z3">
    <w:name w:val="WW8Num32z3"/>
    <w:rsid w:val="00E86D17"/>
    <w:rPr>
      <w:rFonts w:ascii="Symbol" w:hAnsi="Symbol" w:cs="Symbol" w:hint="default"/>
    </w:rPr>
  </w:style>
  <w:style w:type="character" w:customStyle="1" w:styleId="WW8Num33z0">
    <w:name w:val="WW8Num33z0"/>
    <w:rsid w:val="00E86D17"/>
    <w:rPr>
      <w:rFonts w:ascii="Symbol" w:hAnsi="Symbol" w:cs="Symbol" w:hint="default"/>
    </w:rPr>
  </w:style>
  <w:style w:type="character" w:customStyle="1" w:styleId="WW8Num33z1">
    <w:name w:val="WW8Num33z1"/>
    <w:rsid w:val="00E86D17"/>
    <w:rPr>
      <w:rFonts w:ascii="Courier New" w:hAnsi="Courier New" w:cs="Courier New" w:hint="default"/>
    </w:rPr>
  </w:style>
  <w:style w:type="character" w:customStyle="1" w:styleId="WW8Num33z2">
    <w:name w:val="WW8Num33z2"/>
    <w:rsid w:val="00E86D17"/>
    <w:rPr>
      <w:rFonts w:ascii="Wingdings" w:hAnsi="Wingdings" w:cs="Wingdings" w:hint="default"/>
    </w:rPr>
  </w:style>
  <w:style w:type="character" w:customStyle="1" w:styleId="WW8Num34z0">
    <w:name w:val="WW8Num34z0"/>
    <w:rsid w:val="00E86D17"/>
    <w:rPr>
      <w:rFonts w:ascii="Courier New" w:hAnsi="Courier New" w:cs="Courier New" w:hint="default"/>
    </w:rPr>
  </w:style>
  <w:style w:type="character" w:customStyle="1" w:styleId="WW8Num34z2">
    <w:name w:val="WW8Num34z2"/>
    <w:rsid w:val="00E86D17"/>
    <w:rPr>
      <w:rFonts w:ascii="Wingdings" w:hAnsi="Wingdings" w:cs="Wingdings" w:hint="default"/>
    </w:rPr>
  </w:style>
  <w:style w:type="character" w:customStyle="1" w:styleId="WW8Num34z3">
    <w:name w:val="WW8Num34z3"/>
    <w:rsid w:val="00E86D17"/>
    <w:rPr>
      <w:rFonts w:ascii="Symbol" w:hAnsi="Symbol" w:cs="Symbol" w:hint="default"/>
    </w:rPr>
  </w:style>
  <w:style w:type="character" w:customStyle="1" w:styleId="WW8Num35z0">
    <w:name w:val="WW8Num35z0"/>
    <w:rsid w:val="00E86D17"/>
    <w:rPr>
      <w:rFonts w:hint="default"/>
      <w:b/>
    </w:rPr>
  </w:style>
  <w:style w:type="character" w:customStyle="1" w:styleId="WW8Num35z1">
    <w:name w:val="WW8Num35z1"/>
    <w:rsid w:val="00E86D17"/>
    <w:rPr>
      <w:rFonts w:hint="default"/>
      <w:b w:val="0"/>
    </w:rPr>
  </w:style>
  <w:style w:type="character" w:customStyle="1" w:styleId="WW8Num36z0">
    <w:name w:val="WW8Num36z0"/>
    <w:rsid w:val="00E86D17"/>
    <w:rPr>
      <w:rFonts w:ascii="Symbol" w:hAnsi="Symbol" w:cs="Symbol" w:hint="default"/>
    </w:rPr>
  </w:style>
  <w:style w:type="character" w:customStyle="1" w:styleId="WW8Num36z1">
    <w:name w:val="WW8Num36z1"/>
    <w:rsid w:val="00E86D17"/>
    <w:rPr>
      <w:rFonts w:ascii="Courier New" w:hAnsi="Courier New" w:cs="Courier New" w:hint="default"/>
    </w:rPr>
  </w:style>
  <w:style w:type="character" w:customStyle="1" w:styleId="WW8Num36z2">
    <w:name w:val="WW8Num36z2"/>
    <w:rsid w:val="00E86D17"/>
    <w:rPr>
      <w:rFonts w:ascii="Wingdings" w:hAnsi="Wingdings" w:cs="Wingdings" w:hint="default"/>
    </w:rPr>
  </w:style>
  <w:style w:type="character" w:customStyle="1" w:styleId="WW8Num37z0">
    <w:name w:val="WW8Num37z0"/>
    <w:rsid w:val="00E86D17"/>
    <w:rPr>
      <w:rFonts w:ascii="Symbol" w:hAnsi="Symbol" w:cs="Symbol" w:hint="default"/>
    </w:rPr>
  </w:style>
  <w:style w:type="character" w:customStyle="1" w:styleId="WW8Num37z1">
    <w:name w:val="WW8Num37z1"/>
    <w:rsid w:val="00E86D17"/>
    <w:rPr>
      <w:rFonts w:ascii="Courier New" w:hAnsi="Courier New" w:cs="Courier New" w:hint="default"/>
    </w:rPr>
  </w:style>
  <w:style w:type="character" w:customStyle="1" w:styleId="WW8Num37z2">
    <w:name w:val="WW8Num37z2"/>
    <w:rsid w:val="00E86D17"/>
    <w:rPr>
      <w:rFonts w:ascii="Wingdings" w:hAnsi="Wingdings" w:cs="Wingdings" w:hint="default"/>
    </w:rPr>
  </w:style>
  <w:style w:type="character" w:customStyle="1" w:styleId="WW8Num38z0">
    <w:name w:val="WW8Num38z0"/>
    <w:rsid w:val="00E86D17"/>
    <w:rPr>
      <w:rFonts w:ascii="Symbol" w:hAnsi="Symbol" w:cs="Symbol" w:hint="default"/>
    </w:rPr>
  </w:style>
  <w:style w:type="character" w:customStyle="1" w:styleId="WW8Num38z1">
    <w:name w:val="WW8Num38z1"/>
    <w:rsid w:val="00E86D17"/>
    <w:rPr>
      <w:rFonts w:ascii="Courier New" w:hAnsi="Courier New" w:cs="Courier New" w:hint="default"/>
    </w:rPr>
  </w:style>
  <w:style w:type="character" w:customStyle="1" w:styleId="WW8Num38z2">
    <w:name w:val="WW8Num38z2"/>
    <w:rsid w:val="00E86D17"/>
    <w:rPr>
      <w:rFonts w:ascii="Wingdings" w:hAnsi="Wingdings" w:cs="Wingdings" w:hint="default"/>
    </w:rPr>
  </w:style>
  <w:style w:type="character" w:customStyle="1" w:styleId="WW8Num39z0">
    <w:name w:val="WW8Num39z0"/>
    <w:rsid w:val="00E86D17"/>
    <w:rPr>
      <w:rFonts w:ascii="Wingdings" w:hAnsi="Wingdings" w:cs="Wingdings" w:hint="default"/>
    </w:rPr>
  </w:style>
  <w:style w:type="character" w:customStyle="1" w:styleId="WW8Num39z1">
    <w:name w:val="WW8Num39z1"/>
    <w:rsid w:val="00E86D17"/>
    <w:rPr>
      <w:rFonts w:ascii="Courier New" w:hAnsi="Courier New" w:cs="Courier New" w:hint="default"/>
    </w:rPr>
  </w:style>
  <w:style w:type="character" w:customStyle="1" w:styleId="WW8Num39z3">
    <w:name w:val="WW8Num39z3"/>
    <w:rsid w:val="00E86D17"/>
    <w:rPr>
      <w:rFonts w:ascii="Symbol" w:hAnsi="Symbol" w:cs="Symbol" w:hint="default"/>
    </w:rPr>
  </w:style>
  <w:style w:type="character" w:customStyle="1" w:styleId="WW8Num40z0">
    <w:name w:val="WW8Num40z0"/>
    <w:rsid w:val="00E86D17"/>
    <w:rPr>
      <w:rFonts w:ascii="Symbol" w:hAnsi="Symbol" w:cs="Symbol" w:hint="default"/>
    </w:rPr>
  </w:style>
  <w:style w:type="character" w:customStyle="1" w:styleId="WW8Num40z1">
    <w:name w:val="WW8Num40z1"/>
    <w:rsid w:val="00E86D17"/>
    <w:rPr>
      <w:rFonts w:ascii="Courier New" w:hAnsi="Courier New" w:cs="Courier New" w:hint="default"/>
    </w:rPr>
  </w:style>
  <w:style w:type="character" w:customStyle="1" w:styleId="WW8Num40z2">
    <w:name w:val="WW8Num40z2"/>
    <w:rsid w:val="00E86D17"/>
    <w:rPr>
      <w:rFonts w:ascii="Wingdings" w:hAnsi="Wingdings" w:cs="Wingdings" w:hint="default"/>
    </w:rPr>
  </w:style>
  <w:style w:type="character" w:customStyle="1" w:styleId="WW8Num41z0">
    <w:name w:val="WW8Num41z0"/>
    <w:rsid w:val="00E86D17"/>
    <w:rPr>
      <w:rFonts w:ascii="Symbol" w:hAnsi="Symbol" w:cs="Symbol" w:hint="default"/>
    </w:rPr>
  </w:style>
  <w:style w:type="character" w:customStyle="1" w:styleId="WW8Num41z1">
    <w:name w:val="WW8Num41z1"/>
    <w:rsid w:val="00E86D17"/>
    <w:rPr>
      <w:rFonts w:ascii="Courier New" w:hAnsi="Courier New" w:cs="Courier New" w:hint="default"/>
    </w:rPr>
  </w:style>
  <w:style w:type="character" w:customStyle="1" w:styleId="WW8Num41z2">
    <w:name w:val="WW8Num41z2"/>
    <w:rsid w:val="00E86D17"/>
    <w:rPr>
      <w:rFonts w:ascii="Wingdings" w:hAnsi="Wingdings" w:cs="Wingdings" w:hint="default"/>
    </w:rPr>
  </w:style>
  <w:style w:type="character" w:customStyle="1" w:styleId="WW8Num42z0">
    <w:name w:val="WW8Num42z0"/>
    <w:rsid w:val="00E86D17"/>
    <w:rPr>
      <w:rFonts w:ascii="Symbol" w:hAnsi="Symbol" w:cs="Symbol" w:hint="default"/>
    </w:rPr>
  </w:style>
  <w:style w:type="character" w:customStyle="1" w:styleId="WW8Num42z1">
    <w:name w:val="WW8Num42z1"/>
    <w:rsid w:val="00E86D17"/>
    <w:rPr>
      <w:rFonts w:ascii="Courier New" w:hAnsi="Courier New" w:cs="Courier New" w:hint="default"/>
    </w:rPr>
  </w:style>
  <w:style w:type="character" w:customStyle="1" w:styleId="WW8Num42z2">
    <w:name w:val="WW8Num42z2"/>
    <w:rsid w:val="00E86D17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86D17"/>
  </w:style>
  <w:style w:type="character" w:customStyle="1" w:styleId="Corpodeltesto3Carattere">
    <w:name w:val="Corpo del testo 3 Carattere"/>
    <w:rsid w:val="00E86D17"/>
    <w:rPr>
      <w:sz w:val="16"/>
      <w:szCs w:val="16"/>
    </w:rPr>
  </w:style>
  <w:style w:type="character" w:customStyle="1" w:styleId="CorpotestoCarattere">
    <w:name w:val="Corpo testo Carattere"/>
    <w:rsid w:val="00E86D17"/>
    <w:rPr>
      <w:caps/>
      <w:szCs w:val="24"/>
    </w:rPr>
  </w:style>
  <w:style w:type="character" w:styleId="Testosegnaposto">
    <w:name w:val="Placeholder Text"/>
    <w:rsid w:val="00E86D17"/>
    <w:rPr>
      <w:color w:val="808080"/>
    </w:rPr>
  </w:style>
  <w:style w:type="character" w:customStyle="1" w:styleId="TestofumettoCarattere">
    <w:name w:val="Testo fumetto Carattere"/>
    <w:rsid w:val="00E86D17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testo"/>
    <w:rsid w:val="00E86D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E86D17"/>
    <w:pPr>
      <w:spacing w:before="240"/>
      <w:jc w:val="center"/>
    </w:pPr>
    <w:rPr>
      <w:caps/>
      <w:szCs w:val="24"/>
    </w:rPr>
  </w:style>
  <w:style w:type="paragraph" w:styleId="Elenco">
    <w:name w:val="List"/>
    <w:basedOn w:val="Corpotesto"/>
    <w:rsid w:val="00E86D17"/>
    <w:rPr>
      <w:rFonts w:cs="Mangal"/>
    </w:rPr>
  </w:style>
  <w:style w:type="paragraph" w:styleId="Didascalia">
    <w:name w:val="caption"/>
    <w:basedOn w:val="Normale"/>
    <w:qFormat/>
    <w:rsid w:val="00E86D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86D17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rsid w:val="00E86D17"/>
    <w:pPr>
      <w:tabs>
        <w:tab w:val="center" w:pos="4819"/>
        <w:tab w:val="right" w:pos="9638"/>
      </w:tabs>
      <w:overflowPunct w:val="0"/>
      <w:autoSpaceDE w:val="0"/>
      <w:textAlignment w:val="baseline"/>
    </w:pPr>
  </w:style>
  <w:style w:type="paragraph" w:customStyle="1" w:styleId="Corpodeltesto21">
    <w:name w:val="Corpo del testo 21"/>
    <w:basedOn w:val="Normale"/>
    <w:rsid w:val="00E86D17"/>
    <w:pPr>
      <w:jc w:val="center"/>
    </w:pPr>
    <w:rPr>
      <w:sz w:val="18"/>
      <w:szCs w:val="24"/>
    </w:rPr>
  </w:style>
  <w:style w:type="paragraph" w:styleId="Intestazione">
    <w:name w:val="header"/>
    <w:basedOn w:val="Normale"/>
    <w:rsid w:val="00E86D1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E86D17"/>
    <w:pPr>
      <w:spacing w:before="280" w:after="280"/>
    </w:pPr>
    <w:rPr>
      <w:sz w:val="24"/>
      <w:szCs w:val="24"/>
    </w:rPr>
  </w:style>
  <w:style w:type="paragraph" w:customStyle="1" w:styleId="Corpodeltesto31">
    <w:name w:val="Corpo del testo 31"/>
    <w:basedOn w:val="Normale"/>
    <w:rsid w:val="00E86D1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E86D17"/>
    <w:pPr>
      <w:ind w:left="708"/>
    </w:pPr>
  </w:style>
  <w:style w:type="paragraph" w:styleId="Testofumetto">
    <w:name w:val="Balloon Text"/>
    <w:basedOn w:val="Normale"/>
    <w:rsid w:val="00E86D1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86D17"/>
    <w:pPr>
      <w:suppressLineNumbers/>
    </w:pPr>
  </w:style>
  <w:style w:type="paragraph" w:customStyle="1" w:styleId="Titolotabella">
    <w:name w:val="Titolo tabella"/>
    <w:basedOn w:val="Contenutotabella"/>
    <w:rsid w:val="00E86D17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CE7B9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1100 – B</vt:lpstr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1100 – B</dc:title>
  <dc:creator>VINCENZO PANZERA</dc:creator>
  <cp:lastModifiedBy>ele</cp:lastModifiedBy>
  <cp:revision>6</cp:revision>
  <cp:lastPrinted>2012-09-18T06:04:00Z</cp:lastPrinted>
  <dcterms:created xsi:type="dcterms:W3CDTF">2021-10-13T11:58:00Z</dcterms:created>
  <dcterms:modified xsi:type="dcterms:W3CDTF">2021-10-13T20:51:00Z</dcterms:modified>
</cp:coreProperties>
</file>